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E0" w:rsidRDefault="00BC68E0">
      <w:pPr>
        <w:shd w:val="clear" w:color="auto" w:fill="FFFFFF"/>
        <w:tabs>
          <w:tab w:val="left" w:pos="2410"/>
        </w:tabs>
        <w:spacing w:before="14"/>
        <w:jc w:val="center"/>
        <w:rPr>
          <w:b/>
          <w:bCs/>
          <w:color w:val="000000"/>
          <w:spacing w:val="55"/>
        </w:rPr>
      </w:pPr>
    </w:p>
    <w:p w:rsidR="00BC68E0" w:rsidRDefault="00BC68E0">
      <w:pPr>
        <w:shd w:val="clear" w:color="auto" w:fill="FFFFFF"/>
        <w:tabs>
          <w:tab w:val="left" w:pos="2410"/>
        </w:tabs>
        <w:spacing w:before="14"/>
        <w:jc w:val="center"/>
        <w:rPr>
          <w:b/>
          <w:bCs/>
          <w:color w:val="000000"/>
          <w:spacing w:val="55"/>
        </w:rPr>
      </w:pPr>
      <w:r>
        <w:rPr>
          <w:b/>
          <w:bCs/>
          <w:color w:val="000000"/>
          <w:spacing w:val="55"/>
        </w:rPr>
        <w:t>ПОСТАНОВЛЕНИЕ</w:t>
      </w:r>
    </w:p>
    <w:p w:rsidR="00BC68E0" w:rsidRDefault="00BC68E0">
      <w:pPr>
        <w:shd w:val="clear" w:color="auto" w:fill="FFFFFF"/>
        <w:tabs>
          <w:tab w:val="left" w:pos="2410"/>
        </w:tabs>
        <w:spacing w:before="14"/>
        <w:jc w:val="center"/>
        <w:rPr>
          <w:b/>
          <w:bCs/>
          <w:color w:val="000000"/>
          <w:spacing w:val="55"/>
        </w:rPr>
      </w:pPr>
      <w:r>
        <w:rPr>
          <w:b/>
          <w:bCs/>
          <w:color w:val="000000"/>
          <w:spacing w:val="55"/>
        </w:rPr>
        <w:t xml:space="preserve">АДМИНИСТРАЦИИ </w:t>
      </w:r>
      <w:r w:rsidR="003353F5">
        <w:rPr>
          <w:b/>
          <w:bCs/>
          <w:color w:val="000000"/>
          <w:spacing w:val="55"/>
        </w:rPr>
        <w:t>ВАСИЛЬЕВСКОГО</w:t>
      </w:r>
      <w:r>
        <w:rPr>
          <w:b/>
          <w:bCs/>
          <w:color w:val="000000"/>
          <w:spacing w:val="55"/>
        </w:rPr>
        <w:t xml:space="preserve"> СЕЛЬСКОГО ПОСЕЛЕНИЯ</w:t>
      </w:r>
    </w:p>
    <w:p w:rsidR="00BC68E0" w:rsidRDefault="00BC68E0">
      <w:pPr>
        <w:shd w:val="clear" w:color="auto" w:fill="FFFFFF"/>
        <w:tabs>
          <w:tab w:val="left" w:pos="2410"/>
        </w:tabs>
        <w:spacing w:before="14"/>
        <w:jc w:val="center"/>
        <w:rPr>
          <w:b/>
          <w:bCs/>
          <w:color w:val="000000"/>
          <w:spacing w:val="-14"/>
        </w:rPr>
      </w:pPr>
      <w:r>
        <w:rPr>
          <w:b/>
          <w:bCs/>
          <w:color w:val="000000"/>
          <w:spacing w:val="-14"/>
        </w:rPr>
        <w:t>ОКТЯБРЬСКОГО МУНИЦИПАЛЬНОГО РАЙОНА</w:t>
      </w:r>
    </w:p>
    <w:p w:rsidR="00BC68E0" w:rsidRDefault="00BC68E0">
      <w:pPr>
        <w:shd w:val="clear" w:color="auto" w:fill="FFFFFF"/>
        <w:spacing w:before="14"/>
        <w:ind w:left="2977" w:hanging="2977"/>
        <w:jc w:val="center"/>
        <w:rPr>
          <w:b/>
          <w:bCs/>
          <w:color w:val="000000"/>
          <w:spacing w:val="-14"/>
        </w:rPr>
      </w:pPr>
      <w:r>
        <w:rPr>
          <w:b/>
          <w:bCs/>
          <w:color w:val="000000"/>
          <w:spacing w:val="-14"/>
        </w:rPr>
        <w:t>ВОЛГОГРАДСКОЙ ОБЛАСТИ</w:t>
      </w:r>
    </w:p>
    <w:p w:rsidR="00BC68E0" w:rsidRDefault="00BC68E0">
      <w:pPr>
        <w:shd w:val="clear" w:color="auto" w:fill="FFFFFF"/>
        <w:spacing w:before="14"/>
        <w:ind w:left="2977" w:hanging="2977"/>
        <w:jc w:val="center"/>
        <w:rPr>
          <w:rFonts w:ascii="Calibri" w:hAnsi="Calibri" w:cs="Calibri"/>
          <w:b/>
          <w:bCs/>
          <w:color w:val="000000"/>
          <w:spacing w:val="-14"/>
        </w:rPr>
      </w:pPr>
    </w:p>
    <w:p w:rsidR="00BC68E0" w:rsidRDefault="00BC68E0">
      <w:pPr>
        <w:pStyle w:val="1"/>
        <w:spacing w:line="280" w:lineRule="exact"/>
        <w:ind w:left="0" w:right="-23" w:firstLine="0"/>
        <w:rPr>
          <w:b w:val="0"/>
          <w:bCs w:val="0"/>
        </w:rPr>
      </w:pPr>
      <w:r>
        <w:rPr>
          <w:b w:val="0"/>
          <w:sz w:val="38"/>
        </w:rPr>
        <w:br/>
      </w:r>
      <w:r>
        <w:rPr>
          <w:b w:val="0"/>
        </w:rPr>
        <w:t xml:space="preserve">       </w:t>
      </w:r>
      <w:r>
        <w:rPr>
          <w:b w:val="0"/>
          <w:bCs w:val="0"/>
        </w:rPr>
        <w:t xml:space="preserve">от    </w:t>
      </w:r>
      <w:r w:rsidR="00553453">
        <w:rPr>
          <w:b w:val="0"/>
          <w:bCs w:val="0"/>
        </w:rPr>
        <w:t>10 марта</w:t>
      </w:r>
      <w:r>
        <w:rPr>
          <w:b w:val="0"/>
          <w:bCs w:val="0"/>
        </w:rPr>
        <w:t xml:space="preserve">  </w:t>
      </w:r>
      <w:r w:rsidR="00553453">
        <w:rPr>
          <w:b w:val="0"/>
          <w:bCs w:val="0"/>
        </w:rPr>
        <w:t>2020</w:t>
      </w:r>
      <w:r w:rsidR="003353F5">
        <w:rPr>
          <w:b w:val="0"/>
          <w:bCs w:val="0"/>
        </w:rPr>
        <w:t xml:space="preserve"> </w:t>
      </w:r>
      <w:r>
        <w:rPr>
          <w:b w:val="0"/>
          <w:bCs w:val="0"/>
        </w:rPr>
        <w:t xml:space="preserve">года                                                                                               </w:t>
      </w:r>
      <w:r w:rsidR="003353F5">
        <w:rPr>
          <w:b w:val="0"/>
          <w:bCs w:val="0"/>
        </w:rPr>
        <w:t xml:space="preserve">      </w:t>
      </w:r>
      <w:r>
        <w:rPr>
          <w:b w:val="0"/>
          <w:bCs w:val="0"/>
        </w:rPr>
        <w:t xml:space="preserve"> №</w:t>
      </w:r>
      <w:r w:rsidR="00553453">
        <w:rPr>
          <w:b w:val="0"/>
          <w:bCs w:val="0"/>
        </w:rPr>
        <w:t xml:space="preserve"> 10</w:t>
      </w:r>
    </w:p>
    <w:p w:rsidR="00BC68E0" w:rsidRDefault="00BC68E0"/>
    <w:p w:rsidR="00BC68E0" w:rsidRDefault="00BC68E0"/>
    <w:p w:rsidR="00553453" w:rsidRDefault="00553453" w:rsidP="00553453">
      <w:pPr>
        <w:rPr>
          <w:sz w:val="28"/>
          <w:szCs w:val="28"/>
        </w:rPr>
      </w:pPr>
      <w:r>
        <w:rPr>
          <w:sz w:val="28"/>
          <w:szCs w:val="28"/>
        </w:rPr>
        <w:t>О внесении изменений в постановление</w:t>
      </w:r>
    </w:p>
    <w:p w:rsidR="00553453" w:rsidRPr="005D45ED" w:rsidRDefault="00553453" w:rsidP="00553453">
      <w:pPr>
        <w:rPr>
          <w:sz w:val="28"/>
          <w:szCs w:val="28"/>
        </w:rPr>
      </w:pPr>
      <w:r>
        <w:rPr>
          <w:sz w:val="28"/>
          <w:szCs w:val="28"/>
        </w:rPr>
        <w:t>№ 27 от 16.10.2019 года</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961"/>
      </w:tblGrid>
      <w:tr w:rsidR="00553453" w:rsidRPr="009755C9" w:rsidTr="00553453">
        <w:trPr>
          <w:trHeight w:val="2052"/>
        </w:trPr>
        <w:tc>
          <w:tcPr>
            <w:tcW w:w="5961" w:type="dxa"/>
            <w:shd w:val="clear" w:color="auto" w:fill="auto"/>
          </w:tcPr>
          <w:p w:rsidR="00553453" w:rsidRPr="009755C9" w:rsidRDefault="00553453" w:rsidP="00553453">
            <w:pPr>
              <w:jc w:val="both"/>
              <w:rPr>
                <w:rFonts w:eastAsia="Calibri"/>
                <w:sz w:val="28"/>
                <w:szCs w:val="28"/>
              </w:rPr>
            </w:pPr>
            <w:r w:rsidRPr="009755C9">
              <w:rPr>
                <w:rFonts w:eastAsia="Calibri"/>
                <w:sz w:val="28"/>
                <w:szCs w:val="28"/>
              </w:rPr>
              <w:t>Об утверждении муниципальной программы «</w:t>
            </w:r>
            <w:r>
              <w:rPr>
                <w:rFonts w:eastAsia="Calibri"/>
                <w:sz w:val="28"/>
                <w:szCs w:val="28"/>
              </w:rPr>
              <w:t>М</w:t>
            </w:r>
            <w:r w:rsidRPr="009755C9">
              <w:rPr>
                <w:rFonts w:eastAsia="Calibri"/>
                <w:sz w:val="28"/>
                <w:szCs w:val="28"/>
              </w:rPr>
              <w:t>ероприяти</w:t>
            </w:r>
            <w:r>
              <w:rPr>
                <w:rFonts w:eastAsia="Calibri"/>
                <w:sz w:val="28"/>
                <w:szCs w:val="28"/>
              </w:rPr>
              <w:t>я, направленные</w:t>
            </w:r>
            <w:r w:rsidRPr="009755C9">
              <w:rPr>
                <w:rFonts w:eastAsia="Calibri"/>
                <w:sz w:val="28"/>
                <w:szCs w:val="28"/>
              </w:rPr>
              <w:t xml:space="preserve"> </w:t>
            </w:r>
            <w:r>
              <w:rPr>
                <w:rFonts w:eastAsia="Calibri"/>
                <w:sz w:val="28"/>
                <w:szCs w:val="28"/>
              </w:rPr>
              <w:t>на</w:t>
            </w:r>
            <w:r w:rsidRPr="009755C9">
              <w:rPr>
                <w:rFonts w:eastAsia="Calibri"/>
                <w:sz w:val="28"/>
                <w:szCs w:val="28"/>
              </w:rPr>
              <w:t xml:space="preserve"> благоустройств</w:t>
            </w:r>
            <w:r>
              <w:rPr>
                <w:rFonts w:eastAsia="Calibri"/>
                <w:sz w:val="28"/>
                <w:szCs w:val="28"/>
              </w:rPr>
              <w:t>о территории</w:t>
            </w:r>
            <w:r w:rsidRPr="009755C9">
              <w:rPr>
                <w:rFonts w:eastAsia="Calibri"/>
                <w:sz w:val="28"/>
                <w:szCs w:val="28"/>
              </w:rPr>
              <w:t xml:space="preserve"> </w:t>
            </w:r>
            <w:r>
              <w:rPr>
                <w:rFonts w:eastAsia="Calibri"/>
                <w:sz w:val="28"/>
                <w:szCs w:val="28"/>
              </w:rPr>
              <w:t xml:space="preserve">Васильевского </w:t>
            </w:r>
            <w:r w:rsidRPr="009755C9">
              <w:rPr>
                <w:rFonts w:eastAsia="Calibri"/>
                <w:sz w:val="28"/>
                <w:szCs w:val="28"/>
              </w:rPr>
              <w:t>сельского поселения Октябрьского муниципального района Во</w:t>
            </w:r>
            <w:r>
              <w:rPr>
                <w:rFonts w:eastAsia="Calibri"/>
                <w:sz w:val="28"/>
                <w:szCs w:val="28"/>
              </w:rPr>
              <w:t>лгоградской области на 2020 год</w:t>
            </w:r>
            <w:r w:rsidRPr="009755C9">
              <w:rPr>
                <w:rFonts w:eastAsia="Calibri"/>
                <w:sz w:val="28"/>
                <w:szCs w:val="28"/>
              </w:rPr>
              <w:t xml:space="preserve">» </w:t>
            </w:r>
          </w:p>
        </w:tc>
      </w:tr>
    </w:tbl>
    <w:p w:rsidR="00BC68E0" w:rsidRDefault="00BC68E0">
      <w:pPr>
        <w:rPr>
          <w:bCs/>
          <w:sz w:val="28"/>
          <w:szCs w:val="28"/>
        </w:rPr>
      </w:pPr>
    </w:p>
    <w:p w:rsidR="00BC68E0" w:rsidRDefault="00BC68E0">
      <w:pPr>
        <w:ind w:firstLine="567"/>
        <w:jc w:val="both"/>
        <w:rPr>
          <w:bCs/>
          <w:sz w:val="28"/>
          <w:szCs w:val="28"/>
        </w:rPr>
      </w:pPr>
      <w:r>
        <w:rPr>
          <w:bCs/>
          <w:sz w:val="28"/>
          <w:szCs w:val="28"/>
        </w:rPr>
        <w:t xml:space="preserve">  </w:t>
      </w:r>
    </w:p>
    <w:p w:rsidR="000E5571" w:rsidRDefault="00BC68E0">
      <w:pPr>
        <w:ind w:firstLine="567"/>
        <w:jc w:val="both"/>
        <w:rPr>
          <w:bCs/>
          <w:sz w:val="28"/>
          <w:szCs w:val="28"/>
        </w:rPr>
      </w:pPr>
      <w:r>
        <w:rPr>
          <w:bCs/>
          <w:sz w:val="28"/>
          <w:szCs w:val="28"/>
        </w:rPr>
        <w:t xml:space="preserve"> В соответствии с постановлением </w:t>
      </w:r>
      <w:r w:rsidRPr="002E031A">
        <w:rPr>
          <w:bCs/>
          <w:sz w:val="28"/>
          <w:szCs w:val="28"/>
        </w:rPr>
        <w:t>Правительства РФ от 10.02.2017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bCs/>
          <w:sz w:val="28"/>
          <w:szCs w:val="28"/>
        </w:rPr>
        <w:t xml:space="preserve"> администрация </w:t>
      </w:r>
      <w:r w:rsidR="003353F5">
        <w:rPr>
          <w:bCs/>
          <w:sz w:val="28"/>
          <w:szCs w:val="28"/>
        </w:rPr>
        <w:t>Васильевского</w:t>
      </w:r>
      <w:r>
        <w:rPr>
          <w:color w:val="000000"/>
          <w:sz w:val="28"/>
          <w:szCs w:val="28"/>
        </w:rPr>
        <w:t xml:space="preserve"> сельского поселения Октябрьского муниципального района </w:t>
      </w:r>
      <w:r>
        <w:rPr>
          <w:bCs/>
          <w:sz w:val="28"/>
          <w:szCs w:val="28"/>
        </w:rPr>
        <w:t>Волгоградской области</w:t>
      </w:r>
    </w:p>
    <w:p w:rsidR="00BC68E0" w:rsidRDefault="000E5571">
      <w:pPr>
        <w:ind w:firstLine="567"/>
        <w:jc w:val="both"/>
        <w:rPr>
          <w:bCs/>
          <w:sz w:val="28"/>
          <w:szCs w:val="28"/>
        </w:rPr>
      </w:pPr>
      <w:r>
        <w:rPr>
          <w:bCs/>
          <w:sz w:val="28"/>
          <w:szCs w:val="28"/>
        </w:rPr>
        <w:t xml:space="preserve"> </w:t>
      </w:r>
      <w:proofErr w:type="gramStart"/>
      <w:r>
        <w:rPr>
          <w:bCs/>
          <w:sz w:val="28"/>
          <w:szCs w:val="28"/>
        </w:rPr>
        <w:t>П</w:t>
      </w:r>
      <w:proofErr w:type="gramEnd"/>
      <w:r>
        <w:rPr>
          <w:bCs/>
          <w:sz w:val="28"/>
          <w:szCs w:val="28"/>
        </w:rPr>
        <w:t xml:space="preserve"> О С Т А Н О В Л Я Е Т:</w:t>
      </w:r>
    </w:p>
    <w:p w:rsidR="00BC68E0" w:rsidRDefault="00BC68E0">
      <w:pPr>
        <w:jc w:val="both"/>
        <w:rPr>
          <w:bCs/>
          <w:sz w:val="28"/>
          <w:szCs w:val="28"/>
        </w:rPr>
      </w:pPr>
    </w:p>
    <w:p w:rsidR="00BC68E0" w:rsidRDefault="00553453">
      <w:pPr>
        <w:numPr>
          <w:ilvl w:val="0"/>
          <w:numId w:val="2"/>
        </w:numPr>
        <w:jc w:val="both"/>
        <w:rPr>
          <w:bCs/>
          <w:sz w:val="28"/>
          <w:szCs w:val="28"/>
        </w:rPr>
      </w:pPr>
      <w:r>
        <w:rPr>
          <w:bCs/>
          <w:sz w:val="28"/>
          <w:szCs w:val="28"/>
        </w:rPr>
        <w:t xml:space="preserve">Внести изменения в </w:t>
      </w:r>
      <w:r w:rsidR="00BC68E0">
        <w:rPr>
          <w:bCs/>
          <w:sz w:val="28"/>
          <w:szCs w:val="28"/>
        </w:rPr>
        <w:t xml:space="preserve">муниципальную программу «Мероприятия, направленные на благоустройство территории </w:t>
      </w:r>
      <w:r w:rsidR="003353F5">
        <w:rPr>
          <w:bCs/>
          <w:sz w:val="28"/>
          <w:szCs w:val="28"/>
        </w:rPr>
        <w:t xml:space="preserve">Васильевского </w:t>
      </w:r>
      <w:r w:rsidR="00BC68E0">
        <w:rPr>
          <w:bCs/>
          <w:sz w:val="28"/>
          <w:szCs w:val="28"/>
        </w:rPr>
        <w:t xml:space="preserve">сельского поселения Октябрьского муниципального района Волгоградской области на </w:t>
      </w:r>
      <w:r w:rsidR="003353F5">
        <w:rPr>
          <w:bCs/>
          <w:sz w:val="28"/>
          <w:szCs w:val="28"/>
        </w:rPr>
        <w:t>2020</w:t>
      </w:r>
      <w:r w:rsidR="00BC68E0">
        <w:rPr>
          <w:bCs/>
          <w:sz w:val="28"/>
          <w:szCs w:val="28"/>
        </w:rPr>
        <w:t xml:space="preserve"> год».</w:t>
      </w:r>
    </w:p>
    <w:p w:rsidR="00BC68E0" w:rsidRDefault="00BC68E0">
      <w:pPr>
        <w:ind w:left="720"/>
        <w:jc w:val="both"/>
        <w:rPr>
          <w:bCs/>
          <w:sz w:val="28"/>
          <w:szCs w:val="28"/>
        </w:rPr>
      </w:pPr>
    </w:p>
    <w:p w:rsidR="00BC68E0" w:rsidRDefault="00BC68E0">
      <w:pPr>
        <w:numPr>
          <w:ilvl w:val="0"/>
          <w:numId w:val="2"/>
        </w:numPr>
        <w:jc w:val="both"/>
        <w:rPr>
          <w:bCs/>
          <w:sz w:val="28"/>
          <w:szCs w:val="28"/>
        </w:rPr>
      </w:pPr>
      <w:r>
        <w:rPr>
          <w:bCs/>
          <w:sz w:val="28"/>
          <w:szCs w:val="28"/>
        </w:rPr>
        <w:t>Настоящее постановление вступает в силу с момента подписания и подлежит официальному опубликованию.</w:t>
      </w:r>
    </w:p>
    <w:p w:rsidR="00BC68E0" w:rsidRDefault="00BC68E0">
      <w:pPr>
        <w:jc w:val="both"/>
        <w:rPr>
          <w:bCs/>
          <w:sz w:val="28"/>
          <w:szCs w:val="28"/>
        </w:rPr>
      </w:pPr>
    </w:p>
    <w:p w:rsidR="00BC68E0" w:rsidRDefault="00BC68E0">
      <w:pPr>
        <w:jc w:val="both"/>
        <w:rPr>
          <w:bCs/>
          <w:sz w:val="28"/>
          <w:szCs w:val="28"/>
        </w:rPr>
      </w:pPr>
    </w:p>
    <w:p w:rsidR="00BC68E0" w:rsidRDefault="00BC68E0">
      <w:pPr>
        <w:jc w:val="both"/>
        <w:rPr>
          <w:bCs/>
          <w:sz w:val="28"/>
          <w:szCs w:val="28"/>
        </w:rPr>
      </w:pPr>
    </w:p>
    <w:p w:rsidR="00BC68E0" w:rsidRDefault="00BC68E0">
      <w:pPr>
        <w:jc w:val="both"/>
        <w:rPr>
          <w:bCs/>
          <w:sz w:val="28"/>
          <w:szCs w:val="28"/>
        </w:rPr>
      </w:pPr>
    </w:p>
    <w:p w:rsidR="00BC68E0" w:rsidRDefault="00BC68E0">
      <w:pPr>
        <w:jc w:val="both"/>
        <w:rPr>
          <w:bCs/>
          <w:sz w:val="28"/>
          <w:szCs w:val="28"/>
        </w:rPr>
      </w:pPr>
    </w:p>
    <w:p w:rsidR="00BC68E0" w:rsidRDefault="009E7F48" w:rsidP="009E7F48">
      <w:pPr>
        <w:ind w:firstLine="567"/>
        <w:jc w:val="both"/>
        <w:rPr>
          <w:bCs/>
          <w:sz w:val="28"/>
          <w:szCs w:val="28"/>
        </w:rPr>
      </w:pPr>
      <w:r>
        <w:rPr>
          <w:bCs/>
          <w:sz w:val="28"/>
          <w:szCs w:val="28"/>
        </w:rPr>
        <w:t xml:space="preserve">Глава </w:t>
      </w:r>
      <w:r w:rsidR="003353F5">
        <w:rPr>
          <w:bCs/>
          <w:sz w:val="28"/>
          <w:szCs w:val="28"/>
        </w:rPr>
        <w:t>Васильевского</w:t>
      </w:r>
      <w:r w:rsidR="00BC68E0">
        <w:rPr>
          <w:bCs/>
          <w:sz w:val="28"/>
          <w:szCs w:val="28"/>
        </w:rPr>
        <w:t xml:space="preserve"> сельского поселения  </w:t>
      </w:r>
    </w:p>
    <w:p w:rsidR="00BC68E0" w:rsidRDefault="00BC68E0">
      <w:pPr>
        <w:ind w:firstLine="567"/>
        <w:jc w:val="both"/>
        <w:rPr>
          <w:bCs/>
          <w:sz w:val="28"/>
          <w:szCs w:val="28"/>
        </w:rPr>
      </w:pPr>
      <w:r>
        <w:rPr>
          <w:bCs/>
          <w:sz w:val="28"/>
          <w:szCs w:val="28"/>
        </w:rPr>
        <w:t>Октябрьского муниципального района</w:t>
      </w:r>
    </w:p>
    <w:p w:rsidR="00BC68E0" w:rsidRDefault="00BC68E0">
      <w:pPr>
        <w:ind w:firstLine="567"/>
        <w:jc w:val="both"/>
        <w:rPr>
          <w:bCs/>
          <w:sz w:val="28"/>
          <w:szCs w:val="28"/>
        </w:rPr>
      </w:pPr>
      <w:r>
        <w:rPr>
          <w:bCs/>
          <w:sz w:val="28"/>
          <w:szCs w:val="28"/>
        </w:rPr>
        <w:t xml:space="preserve">Волгоградской области                         </w:t>
      </w:r>
      <w:r w:rsidR="00553453">
        <w:rPr>
          <w:bCs/>
          <w:sz w:val="28"/>
          <w:szCs w:val="28"/>
        </w:rPr>
        <w:t xml:space="preserve">                               </w:t>
      </w:r>
      <w:r w:rsidR="003353F5">
        <w:rPr>
          <w:bCs/>
          <w:sz w:val="28"/>
          <w:szCs w:val="28"/>
        </w:rPr>
        <w:t>О.В. Лавриненко</w:t>
      </w:r>
    </w:p>
    <w:p w:rsidR="00BC68E0" w:rsidRDefault="00BC68E0">
      <w:pPr>
        <w:jc w:val="center"/>
        <w:rPr>
          <w:b/>
          <w:bCs/>
          <w:sz w:val="28"/>
          <w:szCs w:val="28"/>
        </w:rPr>
      </w:pPr>
    </w:p>
    <w:p w:rsidR="00BC68E0" w:rsidRDefault="00BC68E0">
      <w:pPr>
        <w:shd w:val="clear" w:color="auto" w:fill="FFFFFF"/>
        <w:tabs>
          <w:tab w:val="left" w:pos="2410"/>
        </w:tabs>
        <w:spacing w:before="14"/>
        <w:jc w:val="center"/>
        <w:rPr>
          <w:b/>
          <w:bCs/>
          <w:color w:val="000000"/>
          <w:spacing w:val="55"/>
        </w:rPr>
      </w:pPr>
    </w:p>
    <w:p w:rsidR="00BC68E0" w:rsidRDefault="00BC68E0">
      <w:pPr>
        <w:jc w:val="both"/>
        <w:rPr>
          <w:sz w:val="28"/>
          <w:szCs w:val="28"/>
        </w:rPr>
      </w:pPr>
    </w:p>
    <w:p w:rsidR="00BC68E0" w:rsidRDefault="00BC68E0">
      <w:pPr>
        <w:ind w:firstLine="540"/>
        <w:jc w:val="both"/>
        <w:rPr>
          <w:sz w:val="28"/>
          <w:szCs w:val="28"/>
        </w:rPr>
      </w:pPr>
    </w:p>
    <w:p w:rsidR="00BC68E0" w:rsidRDefault="00BC68E0">
      <w:pPr>
        <w:ind w:firstLine="540"/>
        <w:jc w:val="both"/>
        <w:rPr>
          <w:sz w:val="28"/>
          <w:szCs w:val="28"/>
        </w:rPr>
      </w:pPr>
    </w:p>
    <w:p w:rsidR="00BC68E0" w:rsidRDefault="00BC68E0">
      <w:pPr>
        <w:autoSpaceDE w:val="0"/>
        <w:ind w:left="540"/>
        <w:jc w:val="right"/>
        <w:rPr>
          <w:sz w:val="28"/>
          <w:szCs w:val="28"/>
        </w:rPr>
      </w:pPr>
      <w:r>
        <w:rPr>
          <w:sz w:val="28"/>
          <w:szCs w:val="28"/>
        </w:rPr>
        <w:t>Приложение</w:t>
      </w:r>
    </w:p>
    <w:p w:rsidR="00BC68E0" w:rsidRDefault="00BC68E0">
      <w:pPr>
        <w:autoSpaceDE w:val="0"/>
        <w:ind w:left="540"/>
        <w:jc w:val="right"/>
        <w:rPr>
          <w:sz w:val="28"/>
          <w:szCs w:val="28"/>
        </w:rPr>
      </w:pPr>
      <w:r>
        <w:rPr>
          <w:sz w:val="28"/>
          <w:szCs w:val="28"/>
        </w:rPr>
        <w:t>к постановлению администрации</w:t>
      </w:r>
    </w:p>
    <w:p w:rsidR="00BC68E0" w:rsidRDefault="003353F5">
      <w:pPr>
        <w:autoSpaceDE w:val="0"/>
        <w:ind w:left="540"/>
        <w:jc w:val="right"/>
        <w:rPr>
          <w:sz w:val="28"/>
          <w:szCs w:val="28"/>
        </w:rPr>
      </w:pPr>
      <w:r>
        <w:rPr>
          <w:sz w:val="28"/>
          <w:szCs w:val="28"/>
        </w:rPr>
        <w:t>Васильевского</w:t>
      </w:r>
      <w:r w:rsidR="00BC68E0">
        <w:rPr>
          <w:sz w:val="28"/>
          <w:szCs w:val="28"/>
        </w:rPr>
        <w:t xml:space="preserve"> сельского поселения</w:t>
      </w:r>
    </w:p>
    <w:p w:rsidR="00BC68E0" w:rsidRDefault="00BC68E0">
      <w:pPr>
        <w:autoSpaceDE w:val="0"/>
        <w:ind w:left="540"/>
        <w:jc w:val="right"/>
        <w:rPr>
          <w:sz w:val="28"/>
          <w:szCs w:val="28"/>
        </w:rPr>
      </w:pPr>
      <w:r>
        <w:rPr>
          <w:sz w:val="28"/>
          <w:szCs w:val="28"/>
        </w:rPr>
        <w:t>Октябрьского муниципального района</w:t>
      </w:r>
    </w:p>
    <w:p w:rsidR="00BC68E0" w:rsidRDefault="00BC68E0">
      <w:pPr>
        <w:autoSpaceDE w:val="0"/>
        <w:ind w:left="540"/>
        <w:jc w:val="right"/>
        <w:rPr>
          <w:sz w:val="28"/>
          <w:szCs w:val="28"/>
        </w:rPr>
      </w:pPr>
      <w:r>
        <w:rPr>
          <w:sz w:val="28"/>
          <w:szCs w:val="28"/>
        </w:rPr>
        <w:t xml:space="preserve">Волгоградской области от  </w:t>
      </w:r>
      <w:r w:rsidR="00553453">
        <w:rPr>
          <w:sz w:val="28"/>
          <w:szCs w:val="28"/>
        </w:rPr>
        <w:t>10.03.2020</w:t>
      </w:r>
      <w:r>
        <w:rPr>
          <w:sz w:val="28"/>
          <w:szCs w:val="28"/>
        </w:rPr>
        <w:t xml:space="preserve"> г. №</w:t>
      </w:r>
      <w:r w:rsidR="00553453">
        <w:rPr>
          <w:sz w:val="28"/>
          <w:szCs w:val="28"/>
        </w:rPr>
        <w:t xml:space="preserve"> 10</w:t>
      </w:r>
      <w:r>
        <w:rPr>
          <w:sz w:val="28"/>
          <w:szCs w:val="28"/>
        </w:rPr>
        <w:t xml:space="preserve">      </w:t>
      </w:r>
    </w:p>
    <w:p w:rsidR="00BC68E0" w:rsidRDefault="00BC68E0">
      <w:pPr>
        <w:autoSpaceDE w:val="0"/>
        <w:ind w:left="540"/>
        <w:jc w:val="both"/>
        <w:rPr>
          <w:sz w:val="28"/>
          <w:szCs w:val="28"/>
        </w:rPr>
      </w:pPr>
    </w:p>
    <w:p w:rsidR="00BC68E0" w:rsidRDefault="00BC68E0">
      <w:pPr>
        <w:autoSpaceDE w:val="0"/>
        <w:ind w:left="540"/>
        <w:jc w:val="both"/>
        <w:rPr>
          <w:sz w:val="28"/>
          <w:szCs w:val="28"/>
        </w:rPr>
      </w:pPr>
    </w:p>
    <w:p w:rsidR="00BC68E0" w:rsidRDefault="00BC68E0">
      <w:pPr>
        <w:autoSpaceDE w:val="0"/>
        <w:ind w:left="540"/>
        <w:jc w:val="right"/>
        <w:rPr>
          <w:sz w:val="28"/>
          <w:szCs w:val="28"/>
        </w:rPr>
      </w:pPr>
    </w:p>
    <w:p w:rsidR="00BC68E0" w:rsidRDefault="00BC68E0">
      <w:pPr>
        <w:autoSpaceDE w:val="0"/>
        <w:ind w:left="540"/>
        <w:jc w:val="center"/>
        <w:rPr>
          <w:sz w:val="28"/>
          <w:szCs w:val="28"/>
        </w:rPr>
      </w:pPr>
    </w:p>
    <w:p w:rsidR="00BC68E0" w:rsidRPr="00370D72" w:rsidRDefault="00BC68E0">
      <w:pPr>
        <w:autoSpaceDE w:val="0"/>
        <w:ind w:left="4080" w:firstLine="168"/>
        <w:rPr>
          <w:sz w:val="28"/>
          <w:szCs w:val="28"/>
        </w:rPr>
      </w:pPr>
      <w:r>
        <w:rPr>
          <w:sz w:val="28"/>
          <w:szCs w:val="28"/>
        </w:rPr>
        <w:t xml:space="preserve">Раздел </w:t>
      </w:r>
      <w:r>
        <w:rPr>
          <w:sz w:val="28"/>
          <w:szCs w:val="28"/>
          <w:lang w:val="en-US"/>
        </w:rPr>
        <w:t>I</w:t>
      </w:r>
    </w:p>
    <w:p w:rsidR="00BC68E0" w:rsidRDefault="00BC68E0">
      <w:pPr>
        <w:pStyle w:val="ConsPlusNormal"/>
        <w:tabs>
          <w:tab w:val="left" w:pos="7230"/>
        </w:tabs>
        <w:jc w:val="right"/>
        <w:rPr>
          <w:rFonts w:ascii="Times New Roman" w:hAnsi="Times New Roman" w:cs="Times New Roman"/>
          <w:sz w:val="28"/>
          <w:szCs w:val="28"/>
        </w:rPr>
      </w:pPr>
    </w:p>
    <w:p w:rsidR="00BC68E0" w:rsidRDefault="00BC68E0">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BC68E0" w:rsidRDefault="00BC68E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«Мероприятия, направленные на благоустройство территорий </w:t>
      </w:r>
    </w:p>
    <w:p w:rsidR="00BC68E0" w:rsidRDefault="003353F5">
      <w:pPr>
        <w:pStyle w:val="ConsPlusNormal"/>
        <w:jc w:val="center"/>
        <w:rPr>
          <w:rFonts w:ascii="Times New Roman" w:hAnsi="Times New Roman" w:cs="Times New Roman"/>
          <w:sz w:val="28"/>
          <w:szCs w:val="28"/>
        </w:rPr>
      </w:pPr>
      <w:r>
        <w:rPr>
          <w:rFonts w:ascii="Times New Roman" w:hAnsi="Times New Roman" w:cs="Times New Roman"/>
          <w:sz w:val="28"/>
          <w:szCs w:val="28"/>
        </w:rPr>
        <w:t>Васильевского</w:t>
      </w:r>
      <w:r w:rsidR="00BC68E0">
        <w:rPr>
          <w:rFonts w:ascii="Times New Roman" w:hAnsi="Times New Roman" w:cs="Times New Roman"/>
          <w:sz w:val="28"/>
          <w:szCs w:val="28"/>
        </w:rPr>
        <w:t xml:space="preserve"> сельского поселения</w:t>
      </w:r>
    </w:p>
    <w:p w:rsidR="00BC68E0" w:rsidRDefault="00BC68E0">
      <w:pPr>
        <w:pStyle w:val="ConsPlusNormal"/>
        <w:jc w:val="center"/>
        <w:rPr>
          <w:rFonts w:ascii="Times New Roman" w:hAnsi="Times New Roman" w:cs="Times New Roman"/>
          <w:sz w:val="28"/>
          <w:szCs w:val="28"/>
        </w:rPr>
      </w:pPr>
      <w:r>
        <w:rPr>
          <w:rFonts w:ascii="Times New Roman" w:hAnsi="Times New Roman" w:cs="Times New Roman"/>
          <w:color w:val="000000"/>
          <w:sz w:val="28"/>
          <w:szCs w:val="28"/>
        </w:rPr>
        <w:t xml:space="preserve"> Октябрьского муниципального района </w:t>
      </w:r>
      <w:r>
        <w:rPr>
          <w:rFonts w:ascii="Times New Roman" w:hAnsi="Times New Roman" w:cs="Times New Roman"/>
          <w:sz w:val="28"/>
          <w:szCs w:val="28"/>
        </w:rPr>
        <w:t xml:space="preserve">Волгоградской области на </w:t>
      </w:r>
      <w:r w:rsidR="003353F5">
        <w:rPr>
          <w:rFonts w:ascii="Times New Roman" w:hAnsi="Times New Roman" w:cs="Times New Roman"/>
          <w:sz w:val="28"/>
          <w:szCs w:val="28"/>
        </w:rPr>
        <w:t>2020</w:t>
      </w:r>
      <w:r>
        <w:rPr>
          <w:rFonts w:ascii="Times New Roman" w:hAnsi="Times New Roman" w:cs="Times New Roman"/>
          <w:sz w:val="28"/>
          <w:szCs w:val="28"/>
        </w:rPr>
        <w:t xml:space="preserve"> год»</w:t>
      </w:r>
    </w:p>
    <w:p w:rsidR="00BC68E0" w:rsidRDefault="00BC68E0">
      <w:pPr>
        <w:pStyle w:val="ConsPlusNormal"/>
        <w:jc w:val="center"/>
        <w:rPr>
          <w:rFonts w:ascii="Times New Roman" w:hAnsi="Times New Roman" w:cs="Times New Roman"/>
          <w:sz w:val="28"/>
          <w:szCs w:val="28"/>
        </w:rPr>
      </w:pPr>
    </w:p>
    <w:p w:rsidR="00BC68E0" w:rsidRDefault="00BC68E0">
      <w:pPr>
        <w:pStyle w:val="ConsPlusNormal"/>
        <w:tabs>
          <w:tab w:val="left" w:pos="7230"/>
        </w:tabs>
        <w:jc w:val="center"/>
        <w:rPr>
          <w:rFonts w:ascii="Times New Roman" w:hAnsi="Times New Roman" w:cs="Times New Roman"/>
          <w:sz w:val="28"/>
          <w:szCs w:val="28"/>
        </w:rPr>
      </w:pPr>
    </w:p>
    <w:p w:rsidR="00BC68E0" w:rsidRDefault="00BC68E0">
      <w:pPr>
        <w:pStyle w:val="ConsPlusNormal"/>
        <w:tabs>
          <w:tab w:val="left" w:pos="7230"/>
        </w:tabs>
        <w:jc w:val="center"/>
        <w:rPr>
          <w:rFonts w:ascii="Times New Roman" w:hAnsi="Times New Roman" w:cs="Times New Roman"/>
          <w:sz w:val="28"/>
          <w:szCs w:val="28"/>
        </w:rPr>
      </w:pPr>
      <w:r>
        <w:rPr>
          <w:rFonts w:ascii="Times New Roman" w:hAnsi="Times New Roman" w:cs="Times New Roman"/>
          <w:sz w:val="28"/>
          <w:szCs w:val="28"/>
        </w:rPr>
        <w:t xml:space="preserve">Сроки и этапы реализации программы: программа реализуется в один этап в </w:t>
      </w:r>
      <w:r w:rsidR="003353F5">
        <w:rPr>
          <w:rFonts w:ascii="Times New Roman" w:hAnsi="Times New Roman" w:cs="Times New Roman"/>
          <w:sz w:val="28"/>
          <w:szCs w:val="28"/>
        </w:rPr>
        <w:t>2020</w:t>
      </w:r>
      <w:r>
        <w:rPr>
          <w:rFonts w:ascii="Times New Roman" w:hAnsi="Times New Roman" w:cs="Times New Roman"/>
          <w:sz w:val="28"/>
          <w:szCs w:val="28"/>
        </w:rPr>
        <w:t xml:space="preserve"> году</w:t>
      </w:r>
    </w:p>
    <w:p w:rsidR="00BC68E0" w:rsidRDefault="00BC68E0">
      <w:pPr>
        <w:pStyle w:val="ConsPlusNormal"/>
        <w:tabs>
          <w:tab w:val="left" w:pos="7230"/>
        </w:tabs>
        <w:jc w:val="center"/>
        <w:rPr>
          <w:rFonts w:ascii="Times New Roman" w:hAnsi="Times New Roman" w:cs="Times New Roman"/>
          <w:sz w:val="28"/>
          <w:szCs w:val="28"/>
        </w:rPr>
      </w:pPr>
      <w:r>
        <w:rPr>
          <w:rFonts w:ascii="Times New Roman" w:hAnsi="Times New Roman" w:cs="Times New Roman"/>
          <w:sz w:val="28"/>
          <w:szCs w:val="28"/>
        </w:rPr>
        <w:t xml:space="preserve">  </w:t>
      </w:r>
    </w:p>
    <w:p w:rsidR="00BC68E0" w:rsidRDefault="00BC68E0">
      <w:pPr>
        <w:pStyle w:val="ConsPlusNormal"/>
        <w:jc w:val="center"/>
        <w:rPr>
          <w:rFonts w:ascii="Times New Roman" w:hAnsi="Times New Roman" w:cs="Times New Roman"/>
          <w:sz w:val="28"/>
          <w:szCs w:val="28"/>
        </w:rPr>
      </w:pPr>
    </w:p>
    <w:p w:rsidR="00BC68E0" w:rsidRDefault="00BC68E0">
      <w:pPr>
        <w:pStyle w:val="ConsPlusNormal"/>
        <w:jc w:val="center"/>
        <w:rPr>
          <w:rFonts w:ascii="Times New Roman" w:hAnsi="Times New Roman" w:cs="Times New Roman"/>
          <w:sz w:val="28"/>
          <w:szCs w:val="28"/>
        </w:rPr>
      </w:pPr>
    </w:p>
    <w:p w:rsidR="00BC68E0" w:rsidRDefault="00BC68E0">
      <w:pPr>
        <w:pStyle w:val="ConsPlusNormal"/>
        <w:jc w:val="center"/>
        <w:rPr>
          <w:rFonts w:ascii="Times New Roman" w:hAnsi="Times New Roman" w:cs="Times New Roman"/>
          <w:sz w:val="28"/>
          <w:szCs w:val="28"/>
        </w:rPr>
      </w:pPr>
    </w:p>
    <w:p w:rsidR="00BC68E0" w:rsidRDefault="00BC68E0">
      <w:pPr>
        <w:pStyle w:val="ConsPlusNormal"/>
        <w:jc w:val="center"/>
        <w:rPr>
          <w:rFonts w:ascii="Times New Roman" w:hAnsi="Times New Roman" w:cs="Times New Roman"/>
          <w:sz w:val="28"/>
          <w:szCs w:val="28"/>
        </w:rPr>
      </w:pPr>
    </w:p>
    <w:p w:rsidR="00BC68E0" w:rsidRDefault="00BC68E0">
      <w:pPr>
        <w:pStyle w:val="ConsPlusNormal"/>
        <w:jc w:val="center"/>
        <w:rPr>
          <w:rFonts w:ascii="Times New Roman" w:hAnsi="Times New Roman" w:cs="Times New Roman"/>
          <w:sz w:val="28"/>
          <w:szCs w:val="28"/>
        </w:rPr>
      </w:pPr>
    </w:p>
    <w:p w:rsidR="00BC68E0" w:rsidRDefault="00BC68E0">
      <w:pPr>
        <w:pStyle w:val="ConsPlusNormal"/>
        <w:jc w:val="center"/>
        <w:rPr>
          <w:rFonts w:ascii="Times New Roman" w:hAnsi="Times New Roman" w:cs="Times New Roman"/>
          <w:sz w:val="28"/>
          <w:szCs w:val="28"/>
        </w:rPr>
      </w:pPr>
    </w:p>
    <w:p w:rsidR="00BC68E0" w:rsidRDefault="00BC68E0">
      <w:pPr>
        <w:pStyle w:val="ConsPlusNormal"/>
        <w:tabs>
          <w:tab w:val="left" w:pos="7230"/>
        </w:tabs>
        <w:rPr>
          <w:rFonts w:ascii="Times New Roman" w:hAnsi="Times New Roman" w:cs="Times New Roman"/>
          <w:sz w:val="28"/>
          <w:szCs w:val="28"/>
        </w:rPr>
      </w:pPr>
    </w:p>
    <w:p w:rsidR="00BC68E0" w:rsidRDefault="00BC68E0">
      <w:pPr>
        <w:pStyle w:val="ConsPlusNormal"/>
        <w:tabs>
          <w:tab w:val="left" w:pos="7230"/>
        </w:tabs>
        <w:jc w:val="center"/>
        <w:rPr>
          <w:rFonts w:ascii="Times New Roman" w:hAnsi="Times New Roman" w:cs="Times New Roman"/>
          <w:sz w:val="28"/>
          <w:szCs w:val="28"/>
        </w:rPr>
      </w:pPr>
    </w:p>
    <w:p w:rsidR="00BC68E0" w:rsidRDefault="00BC68E0">
      <w:pPr>
        <w:pStyle w:val="ConsPlusNormal"/>
        <w:tabs>
          <w:tab w:val="left" w:pos="7230"/>
        </w:tabs>
        <w:jc w:val="center"/>
        <w:rPr>
          <w:rFonts w:ascii="Times New Roman" w:hAnsi="Times New Roman" w:cs="Times New Roman"/>
          <w:sz w:val="28"/>
          <w:szCs w:val="28"/>
        </w:rPr>
      </w:pPr>
    </w:p>
    <w:p w:rsidR="00BC68E0" w:rsidRDefault="00BC68E0">
      <w:pPr>
        <w:pStyle w:val="ConsPlusNormal"/>
        <w:tabs>
          <w:tab w:val="left" w:pos="7230"/>
        </w:tabs>
        <w:jc w:val="center"/>
        <w:rPr>
          <w:rFonts w:ascii="Times New Roman" w:hAnsi="Times New Roman" w:cs="Times New Roman"/>
          <w:sz w:val="28"/>
          <w:szCs w:val="28"/>
        </w:rPr>
      </w:pPr>
    </w:p>
    <w:p w:rsidR="00BC68E0" w:rsidRDefault="00BC68E0">
      <w:pPr>
        <w:pStyle w:val="ConsPlusNormal"/>
        <w:tabs>
          <w:tab w:val="left" w:pos="7230"/>
        </w:tabs>
        <w:jc w:val="center"/>
        <w:rPr>
          <w:rFonts w:ascii="Times New Roman" w:hAnsi="Times New Roman" w:cs="Times New Roman"/>
          <w:sz w:val="28"/>
          <w:szCs w:val="28"/>
        </w:rPr>
      </w:pPr>
    </w:p>
    <w:p w:rsidR="00BC68E0" w:rsidRDefault="00BC68E0">
      <w:pPr>
        <w:pStyle w:val="ConsPlusNormal"/>
        <w:tabs>
          <w:tab w:val="left" w:pos="7230"/>
        </w:tabs>
        <w:jc w:val="center"/>
        <w:rPr>
          <w:rFonts w:ascii="Times New Roman" w:hAnsi="Times New Roman" w:cs="Times New Roman"/>
          <w:sz w:val="28"/>
          <w:szCs w:val="28"/>
        </w:rPr>
      </w:pPr>
    </w:p>
    <w:p w:rsidR="00BC68E0" w:rsidRDefault="00BC68E0">
      <w:pPr>
        <w:pStyle w:val="ConsPlusNormal"/>
        <w:tabs>
          <w:tab w:val="left" w:pos="7230"/>
        </w:tabs>
        <w:jc w:val="center"/>
        <w:rPr>
          <w:rFonts w:ascii="Times New Roman" w:hAnsi="Times New Roman" w:cs="Times New Roman"/>
          <w:sz w:val="28"/>
          <w:szCs w:val="28"/>
        </w:rPr>
      </w:pPr>
    </w:p>
    <w:p w:rsidR="00BC68E0" w:rsidRDefault="00BC68E0">
      <w:pPr>
        <w:pStyle w:val="ConsPlusNormal"/>
        <w:tabs>
          <w:tab w:val="left" w:pos="7230"/>
        </w:tabs>
        <w:rPr>
          <w:rFonts w:ascii="Times New Roman" w:hAnsi="Times New Roman" w:cs="Times New Roman"/>
          <w:sz w:val="28"/>
          <w:szCs w:val="28"/>
        </w:rPr>
      </w:pPr>
    </w:p>
    <w:p w:rsidR="00BC68E0" w:rsidRDefault="00BC68E0">
      <w:pPr>
        <w:pStyle w:val="ConsPlusNormal"/>
        <w:tabs>
          <w:tab w:val="left" w:pos="7230"/>
        </w:tabs>
        <w:rPr>
          <w:rFonts w:ascii="Times New Roman" w:hAnsi="Times New Roman" w:cs="Times New Roman"/>
          <w:sz w:val="28"/>
          <w:szCs w:val="28"/>
        </w:rPr>
      </w:pPr>
    </w:p>
    <w:p w:rsidR="00BC68E0" w:rsidRDefault="00BC68E0">
      <w:pPr>
        <w:pStyle w:val="ConsPlusNormal"/>
        <w:tabs>
          <w:tab w:val="left" w:pos="7230"/>
        </w:tabs>
        <w:rPr>
          <w:rFonts w:ascii="Times New Roman" w:hAnsi="Times New Roman" w:cs="Times New Roman"/>
          <w:sz w:val="28"/>
          <w:szCs w:val="28"/>
        </w:rPr>
      </w:pPr>
    </w:p>
    <w:p w:rsidR="00BC68E0" w:rsidRDefault="00BC68E0">
      <w:pPr>
        <w:autoSpaceDE w:val="0"/>
        <w:ind w:left="4080" w:firstLine="168"/>
        <w:rPr>
          <w:sz w:val="28"/>
          <w:szCs w:val="28"/>
        </w:rPr>
      </w:pPr>
    </w:p>
    <w:p w:rsidR="00370D72" w:rsidRDefault="00370D72">
      <w:pPr>
        <w:autoSpaceDE w:val="0"/>
        <w:ind w:left="4080" w:firstLine="168"/>
        <w:rPr>
          <w:sz w:val="28"/>
          <w:szCs w:val="28"/>
        </w:rPr>
      </w:pPr>
    </w:p>
    <w:p w:rsidR="00370D72" w:rsidRDefault="00370D72">
      <w:pPr>
        <w:autoSpaceDE w:val="0"/>
        <w:ind w:left="4080" w:firstLine="168"/>
        <w:rPr>
          <w:sz w:val="28"/>
          <w:szCs w:val="28"/>
        </w:rPr>
      </w:pPr>
    </w:p>
    <w:p w:rsidR="00370D72" w:rsidRDefault="00370D72">
      <w:pPr>
        <w:autoSpaceDE w:val="0"/>
        <w:ind w:left="4080" w:firstLine="168"/>
        <w:rPr>
          <w:sz w:val="28"/>
          <w:szCs w:val="28"/>
        </w:rPr>
      </w:pPr>
    </w:p>
    <w:p w:rsidR="00370D72" w:rsidRDefault="00370D72">
      <w:pPr>
        <w:autoSpaceDE w:val="0"/>
        <w:ind w:left="4080" w:firstLine="168"/>
        <w:rPr>
          <w:sz w:val="28"/>
          <w:szCs w:val="28"/>
        </w:rPr>
      </w:pPr>
    </w:p>
    <w:p w:rsidR="000E5571" w:rsidRDefault="000E5571">
      <w:pPr>
        <w:autoSpaceDE w:val="0"/>
        <w:ind w:left="4080" w:firstLine="168"/>
        <w:rPr>
          <w:sz w:val="28"/>
          <w:szCs w:val="28"/>
        </w:rPr>
      </w:pPr>
    </w:p>
    <w:p w:rsidR="000E5571" w:rsidRDefault="000E5571">
      <w:pPr>
        <w:autoSpaceDE w:val="0"/>
        <w:ind w:left="4080" w:firstLine="168"/>
        <w:rPr>
          <w:sz w:val="28"/>
          <w:szCs w:val="28"/>
        </w:rPr>
      </w:pPr>
    </w:p>
    <w:p w:rsidR="000E5571" w:rsidRDefault="000E5571">
      <w:pPr>
        <w:autoSpaceDE w:val="0"/>
        <w:ind w:left="4080" w:firstLine="168"/>
        <w:rPr>
          <w:sz w:val="28"/>
          <w:szCs w:val="28"/>
        </w:rPr>
      </w:pPr>
    </w:p>
    <w:p w:rsidR="00370D72" w:rsidRDefault="00370D72">
      <w:pPr>
        <w:autoSpaceDE w:val="0"/>
        <w:ind w:left="4080" w:firstLine="168"/>
        <w:rPr>
          <w:sz w:val="28"/>
          <w:szCs w:val="28"/>
        </w:rPr>
      </w:pPr>
    </w:p>
    <w:p w:rsidR="00370D72" w:rsidRDefault="00370D72">
      <w:pPr>
        <w:autoSpaceDE w:val="0"/>
        <w:ind w:left="4080" w:firstLine="168"/>
        <w:rPr>
          <w:sz w:val="28"/>
          <w:szCs w:val="28"/>
        </w:rPr>
      </w:pPr>
    </w:p>
    <w:p w:rsidR="00FD13E7" w:rsidRDefault="00FD13E7">
      <w:pPr>
        <w:autoSpaceDE w:val="0"/>
        <w:ind w:left="4080" w:firstLine="168"/>
        <w:rPr>
          <w:sz w:val="28"/>
          <w:szCs w:val="28"/>
        </w:rPr>
      </w:pPr>
    </w:p>
    <w:p w:rsidR="00BC68E0" w:rsidRPr="00370D72" w:rsidRDefault="00BC68E0">
      <w:pPr>
        <w:autoSpaceDE w:val="0"/>
        <w:ind w:left="4080" w:firstLine="168"/>
        <w:rPr>
          <w:sz w:val="28"/>
          <w:szCs w:val="28"/>
        </w:rPr>
      </w:pPr>
      <w:r>
        <w:rPr>
          <w:sz w:val="28"/>
          <w:szCs w:val="28"/>
        </w:rPr>
        <w:t xml:space="preserve">Раздел </w:t>
      </w:r>
      <w:r>
        <w:rPr>
          <w:sz w:val="28"/>
          <w:szCs w:val="28"/>
          <w:lang w:val="en-US"/>
        </w:rPr>
        <w:t>II</w:t>
      </w:r>
    </w:p>
    <w:p w:rsidR="00BC68E0" w:rsidRDefault="00BC68E0">
      <w:pPr>
        <w:autoSpaceDE w:val="0"/>
        <w:ind w:left="4080" w:firstLine="168"/>
        <w:rPr>
          <w:sz w:val="28"/>
          <w:szCs w:val="28"/>
        </w:rPr>
      </w:pPr>
    </w:p>
    <w:p w:rsidR="00BC68E0" w:rsidRDefault="00BC68E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 Характеристика текущего состояния сектора благоустройства в </w:t>
      </w:r>
      <w:r w:rsidR="003353F5">
        <w:rPr>
          <w:rFonts w:ascii="Times New Roman" w:hAnsi="Times New Roman" w:cs="Times New Roman"/>
          <w:sz w:val="28"/>
          <w:szCs w:val="28"/>
        </w:rPr>
        <w:t xml:space="preserve">Васильевском </w:t>
      </w:r>
      <w:r>
        <w:rPr>
          <w:rFonts w:ascii="Times New Roman" w:hAnsi="Times New Roman" w:cs="Times New Roman"/>
          <w:color w:val="000000"/>
          <w:sz w:val="28"/>
          <w:szCs w:val="28"/>
        </w:rPr>
        <w:t>сельском поселении Октябрьского муниципального района</w:t>
      </w:r>
      <w:r>
        <w:rPr>
          <w:rFonts w:ascii="Times New Roman" w:hAnsi="Times New Roman" w:cs="Times New Roman"/>
          <w:sz w:val="28"/>
          <w:szCs w:val="28"/>
        </w:rPr>
        <w:t xml:space="preserve"> Волгоградской области</w:t>
      </w:r>
    </w:p>
    <w:p w:rsidR="00BC68E0" w:rsidRDefault="00BC68E0">
      <w:pPr>
        <w:widowControl w:val="0"/>
        <w:autoSpaceDE w:val="0"/>
        <w:jc w:val="both"/>
        <w:rPr>
          <w:sz w:val="28"/>
          <w:szCs w:val="28"/>
        </w:rPr>
      </w:pPr>
    </w:p>
    <w:p w:rsidR="00BC68E0" w:rsidRDefault="00BC68E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BC68E0" w:rsidRDefault="00BC68E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w:t>
      </w:r>
    </w:p>
    <w:p w:rsidR="00BC68E0" w:rsidRDefault="00BC68E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Важнейшей задачей </w:t>
      </w:r>
      <w:r w:rsidR="003353F5">
        <w:rPr>
          <w:rFonts w:ascii="Times New Roman" w:hAnsi="Times New Roman" w:cs="Times New Roman"/>
          <w:sz w:val="28"/>
          <w:szCs w:val="28"/>
        </w:rPr>
        <w:t>Васильевского</w:t>
      </w:r>
      <w:r>
        <w:rPr>
          <w:rFonts w:ascii="Times New Roman" w:hAnsi="Times New Roman" w:cs="Times New Roman"/>
          <w:color w:val="000000"/>
          <w:sz w:val="28"/>
          <w:szCs w:val="28"/>
        </w:rPr>
        <w:t xml:space="preserve"> сельского поселения Октябрьского муниципального района </w:t>
      </w:r>
      <w:r>
        <w:rPr>
          <w:rFonts w:ascii="Times New Roman" w:hAnsi="Times New Roman" w:cs="Times New Roman"/>
          <w:sz w:val="28"/>
          <w:szCs w:val="28"/>
        </w:rPr>
        <w:t xml:space="preserve">Волгоградской области является формирование и обеспечение среды, комфортной и благоприятной для проживания населения. </w:t>
      </w:r>
    </w:p>
    <w:p w:rsidR="00BC68E0" w:rsidRDefault="00BC68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BC68E0" w:rsidRDefault="00BC68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BC68E0" w:rsidRDefault="00BC68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Муниципальная программа «Мероприятия, направленные на благоустройство территорий </w:t>
      </w:r>
      <w:r w:rsidR="003353F5">
        <w:rPr>
          <w:rFonts w:ascii="Times New Roman" w:hAnsi="Times New Roman" w:cs="Times New Roman"/>
          <w:sz w:val="28"/>
          <w:szCs w:val="28"/>
        </w:rPr>
        <w:t>Васильевского</w:t>
      </w:r>
      <w:r w:rsidR="000E5571">
        <w:rPr>
          <w:rFonts w:ascii="Times New Roman" w:hAnsi="Times New Roman" w:cs="Times New Roman"/>
          <w:color w:val="000000"/>
          <w:sz w:val="28"/>
          <w:szCs w:val="28"/>
        </w:rPr>
        <w:t xml:space="preserve"> </w:t>
      </w:r>
      <w:r>
        <w:rPr>
          <w:rFonts w:ascii="Times New Roman" w:hAnsi="Times New Roman" w:cs="Times New Roman"/>
          <w:sz w:val="28"/>
          <w:szCs w:val="28"/>
        </w:rPr>
        <w:t>сельского поселения</w:t>
      </w:r>
      <w:r>
        <w:rPr>
          <w:rFonts w:ascii="Times New Roman" w:hAnsi="Times New Roman" w:cs="Times New Roman"/>
          <w:i/>
          <w:sz w:val="28"/>
          <w:szCs w:val="28"/>
        </w:rPr>
        <w:t xml:space="preserve"> </w:t>
      </w:r>
      <w:r>
        <w:rPr>
          <w:rFonts w:ascii="Times New Roman" w:hAnsi="Times New Roman" w:cs="Times New Roman"/>
          <w:color w:val="000000"/>
          <w:sz w:val="28"/>
          <w:szCs w:val="28"/>
        </w:rPr>
        <w:t xml:space="preserve">Октябрьского муниципального района </w:t>
      </w:r>
      <w:r>
        <w:rPr>
          <w:rFonts w:ascii="Times New Roman" w:hAnsi="Times New Roman" w:cs="Times New Roman"/>
          <w:sz w:val="28"/>
          <w:szCs w:val="28"/>
        </w:rPr>
        <w:t xml:space="preserve">Волгоградской области на </w:t>
      </w:r>
      <w:r w:rsidR="003353F5">
        <w:rPr>
          <w:rFonts w:ascii="Times New Roman" w:hAnsi="Times New Roman" w:cs="Times New Roman"/>
          <w:sz w:val="28"/>
          <w:szCs w:val="28"/>
        </w:rPr>
        <w:t>2020</w:t>
      </w:r>
      <w:r>
        <w:rPr>
          <w:rFonts w:ascii="Times New Roman" w:hAnsi="Times New Roman" w:cs="Times New Roman"/>
          <w:sz w:val="28"/>
          <w:szCs w:val="28"/>
        </w:rPr>
        <w:t xml:space="preserve"> год»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w:t>
      </w:r>
      <w:r w:rsidR="003353F5">
        <w:rPr>
          <w:rFonts w:ascii="Times New Roman" w:hAnsi="Times New Roman" w:cs="Times New Roman"/>
          <w:sz w:val="28"/>
          <w:szCs w:val="28"/>
        </w:rPr>
        <w:t>Васильевского</w:t>
      </w:r>
      <w:r w:rsidR="000E55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сельского поселения</w:t>
      </w:r>
      <w:r>
        <w:rPr>
          <w:rFonts w:ascii="Times New Roman" w:hAnsi="Times New Roman" w:cs="Times New Roman"/>
          <w:sz w:val="28"/>
          <w:szCs w:val="28"/>
        </w:rPr>
        <w:t>.</w:t>
      </w:r>
      <w:proofErr w:type="gramEnd"/>
    </w:p>
    <w:p w:rsidR="00BC68E0" w:rsidRDefault="00BC68E0">
      <w:pPr>
        <w:pStyle w:val="ConsPlusNormal"/>
        <w:ind w:firstLine="540"/>
        <w:jc w:val="both"/>
        <w:rPr>
          <w:rFonts w:ascii="Times New Roman" w:hAnsi="Times New Roman" w:cs="Times New Roman"/>
          <w:i/>
          <w:sz w:val="28"/>
          <w:szCs w:val="28"/>
        </w:rPr>
      </w:pPr>
    </w:p>
    <w:p w:rsidR="00BC68E0" w:rsidRDefault="00BC68E0">
      <w:pPr>
        <w:pStyle w:val="ConsPlusNormal"/>
        <w:ind w:firstLine="540"/>
        <w:jc w:val="center"/>
        <w:rPr>
          <w:sz w:val="28"/>
          <w:szCs w:val="28"/>
        </w:rPr>
      </w:pPr>
    </w:p>
    <w:p w:rsidR="00BC68E0" w:rsidRDefault="00FD13E7">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BC68E0">
        <w:rPr>
          <w:rFonts w:ascii="Times New Roman" w:hAnsi="Times New Roman" w:cs="Times New Roman"/>
          <w:sz w:val="28"/>
          <w:szCs w:val="28"/>
        </w:rPr>
        <w:t>. Описание приоритетов политики в сфере благоустройства, формулировка целей и постановка задач муниципальной программы</w:t>
      </w:r>
    </w:p>
    <w:p w:rsidR="00BC68E0" w:rsidRDefault="00BC68E0">
      <w:pPr>
        <w:widowControl w:val="0"/>
        <w:autoSpaceDE w:val="0"/>
        <w:jc w:val="both"/>
        <w:rPr>
          <w:sz w:val="28"/>
          <w:szCs w:val="28"/>
        </w:rPr>
      </w:pPr>
    </w:p>
    <w:p w:rsidR="00BC68E0" w:rsidRDefault="00BC68E0">
      <w:pPr>
        <w:widowControl w:val="0"/>
        <w:autoSpaceDE w:val="0"/>
        <w:jc w:val="both"/>
        <w:rPr>
          <w:sz w:val="28"/>
          <w:szCs w:val="28"/>
        </w:rPr>
      </w:pPr>
      <w:r>
        <w:rPr>
          <w:sz w:val="28"/>
          <w:szCs w:val="28"/>
        </w:rPr>
        <w:t xml:space="preserve">   </w:t>
      </w:r>
      <w:proofErr w:type="gramStart"/>
      <w:r>
        <w:rPr>
          <w:sz w:val="28"/>
          <w:szCs w:val="28"/>
        </w:rPr>
        <w:t xml:space="preserve">Целью Программы является повышение уровня благоустройства территорий муниципального образования, создание гармоничных и </w:t>
      </w:r>
      <w:r>
        <w:rPr>
          <w:sz w:val="28"/>
          <w:szCs w:val="28"/>
        </w:rPr>
        <w:lastRenderedPageBreak/>
        <w:t xml:space="preserve">благоприятных условий проживания жителей за счет совершенствования внешнего благоустройства в рамках реализации приоритетного проекта «Мероприятия, направленные на благоустройство территорий </w:t>
      </w:r>
      <w:r w:rsidR="003353F5">
        <w:rPr>
          <w:sz w:val="28"/>
          <w:szCs w:val="28"/>
        </w:rPr>
        <w:t>Васильевского</w:t>
      </w:r>
      <w:r w:rsidR="000E5571">
        <w:rPr>
          <w:color w:val="000000"/>
          <w:sz w:val="28"/>
          <w:szCs w:val="28"/>
        </w:rPr>
        <w:t xml:space="preserve"> </w:t>
      </w:r>
      <w:r>
        <w:rPr>
          <w:sz w:val="28"/>
          <w:szCs w:val="28"/>
        </w:rPr>
        <w:t xml:space="preserve">сельского поселения», предусматривающего комплекс работ по благоустройству территорий </w:t>
      </w:r>
      <w:r w:rsidR="003353F5">
        <w:rPr>
          <w:sz w:val="28"/>
          <w:szCs w:val="28"/>
        </w:rPr>
        <w:t>Васильевского</w:t>
      </w:r>
      <w:r w:rsidR="000E5571">
        <w:rPr>
          <w:color w:val="000000"/>
          <w:sz w:val="28"/>
          <w:szCs w:val="28"/>
        </w:rPr>
        <w:t xml:space="preserve"> </w:t>
      </w:r>
      <w:r>
        <w:rPr>
          <w:color w:val="000000"/>
          <w:sz w:val="28"/>
          <w:szCs w:val="28"/>
        </w:rPr>
        <w:t xml:space="preserve">сельского поселения Октябрьского муниципального района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Волгоградской области.</w:t>
      </w:r>
      <w:proofErr w:type="gramEnd"/>
    </w:p>
    <w:p w:rsidR="00BC68E0" w:rsidRDefault="00BC68E0">
      <w:pPr>
        <w:widowControl w:val="0"/>
        <w:autoSpaceDE w:val="0"/>
        <w:jc w:val="both"/>
        <w:rPr>
          <w:sz w:val="28"/>
          <w:szCs w:val="28"/>
        </w:rPr>
      </w:pPr>
    </w:p>
    <w:p w:rsidR="00BC68E0" w:rsidRDefault="00BC68E0">
      <w:pPr>
        <w:pStyle w:val="ConsPlusNormal"/>
        <w:jc w:val="center"/>
        <w:rPr>
          <w:rFonts w:ascii="Times New Roman" w:hAnsi="Times New Roman" w:cs="Times New Roman"/>
          <w:sz w:val="28"/>
          <w:szCs w:val="28"/>
        </w:rPr>
      </w:pPr>
      <w:r>
        <w:rPr>
          <w:rFonts w:ascii="Times New Roman" w:hAnsi="Times New Roman" w:cs="Times New Roman"/>
          <w:sz w:val="28"/>
          <w:szCs w:val="28"/>
        </w:rPr>
        <w:t>3. Прогноз ожидаемых результатов реализации программы, характеристика вклада поселения в достижение результатов Приоритетного проекта</w:t>
      </w:r>
    </w:p>
    <w:p w:rsidR="00BC68E0" w:rsidRDefault="00BC68E0">
      <w:pPr>
        <w:pStyle w:val="ConsPlusNormal"/>
        <w:jc w:val="both"/>
        <w:rPr>
          <w:rFonts w:ascii="Times New Roman" w:hAnsi="Times New Roman" w:cs="Times New Roman"/>
          <w:sz w:val="28"/>
          <w:szCs w:val="28"/>
        </w:rPr>
      </w:pPr>
    </w:p>
    <w:p w:rsidR="00BC68E0" w:rsidRDefault="00BC68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Программы планируется благоустройство территорий общего пользования </w:t>
      </w:r>
      <w:r w:rsidR="003353F5">
        <w:rPr>
          <w:rFonts w:ascii="Times New Roman" w:hAnsi="Times New Roman" w:cs="Times New Roman"/>
          <w:sz w:val="28"/>
          <w:szCs w:val="28"/>
        </w:rPr>
        <w:t>Васильевского</w:t>
      </w:r>
      <w:r w:rsidR="000E55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сельского поселения</w:t>
      </w:r>
      <w:r>
        <w:rPr>
          <w:rFonts w:ascii="Times New Roman" w:hAnsi="Times New Roman" w:cs="Times New Roman"/>
          <w:sz w:val="28"/>
          <w:szCs w:val="28"/>
        </w:rPr>
        <w:t>,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скверы, и др.) увеличивается, тем самым сокращается общая потребность в благоустройстве территорий общего пользования (парки, скверы, и др.)</w:t>
      </w:r>
    </w:p>
    <w:p w:rsidR="00BC68E0" w:rsidRDefault="00BC68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ходе выполнения Программы целевыми индикаторами и показателями достижения целей и решения задач определены:</w:t>
      </w:r>
    </w:p>
    <w:p w:rsidR="00BC68E0" w:rsidRDefault="00BC68E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количество благоустроенных территорий общего пользования;</w:t>
      </w:r>
    </w:p>
    <w:p w:rsidR="00BC68E0" w:rsidRDefault="00BC68E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площадь благоустроенных территорий общего пользования;</w:t>
      </w:r>
    </w:p>
    <w:p w:rsidR="00BC68E0" w:rsidRDefault="00BC68E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доля площади благоустроенных территорий общего пользования.</w:t>
      </w:r>
    </w:p>
    <w:p w:rsidR="00FD13E7" w:rsidRDefault="00FD13E7">
      <w:pPr>
        <w:pStyle w:val="ConsPlusNormal"/>
        <w:ind w:firstLine="540"/>
        <w:jc w:val="both"/>
        <w:rPr>
          <w:rFonts w:ascii="Times New Roman" w:hAnsi="Times New Roman" w:cs="Times New Roman"/>
          <w:sz w:val="28"/>
          <w:szCs w:val="28"/>
        </w:rPr>
      </w:pPr>
    </w:p>
    <w:p w:rsidR="00BC68E0" w:rsidRDefault="00BC68E0" w:rsidP="00FD13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позволит </w:t>
      </w:r>
      <w:r w:rsidR="00FD13E7">
        <w:rPr>
          <w:rFonts w:ascii="Times New Roman" w:hAnsi="Times New Roman" w:cs="Times New Roman"/>
          <w:sz w:val="28"/>
          <w:szCs w:val="28"/>
        </w:rPr>
        <w:t>повысить уровень благоустройства территорий общего пользования.</w:t>
      </w:r>
    </w:p>
    <w:p w:rsidR="00FD13E7" w:rsidRDefault="00FD13E7" w:rsidP="00FD13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целевых показателей Программы представлен в приложении 2 к муниципальной Программе.</w:t>
      </w:r>
    </w:p>
    <w:p w:rsidR="00BC68E0" w:rsidRDefault="00BC68E0">
      <w:pPr>
        <w:pStyle w:val="ConsPlusNormal"/>
        <w:ind w:firstLine="540"/>
        <w:jc w:val="both"/>
        <w:rPr>
          <w:rFonts w:ascii="Times New Roman" w:hAnsi="Times New Roman" w:cs="Times New Roman"/>
          <w:sz w:val="28"/>
          <w:szCs w:val="28"/>
        </w:rPr>
      </w:pPr>
    </w:p>
    <w:p w:rsidR="00BC68E0" w:rsidRDefault="00BC68E0">
      <w:pPr>
        <w:pStyle w:val="ConsPlusNormal"/>
        <w:ind w:firstLine="540"/>
        <w:jc w:val="both"/>
      </w:pPr>
    </w:p>
    <w:p w:rsidR="00BC68E0" w:rsidRDefault="00BC68E0">
      <w:pPr>
        <w:pStyle w:val="ConsPlusNormal"/>
        <w:jc w:val="both"/>
        <w:rPr>
          <w:rFonts w:ascii="Times New Roman" w:hAnsi="Times New Roman" w:cs="Times New Roman"/>
          <w:sz w:val="28"/>
          <w:szCs w:val="28"/>
        </w:rPr>
      </w:pPr>
    </w:p>
    <w:p w:rsidR="00BC68E0" w:rsidRDefault="00BC68E0">
      <w:pPr>
        <w:pStyle w:val="ConsPlusNormal"/>
        <w:jc w:val="center"/>
        <w:rPr>
          <w:rFonts w:ascii="Times New Roman" w:hAnsi="Times New Roman" w:cs="Times New Roman"/>
          <w:sz w:val="28"/>
          <w:szCs w:val="28"/>
        </w:rPr>
      </w:pPr>
      <w:r>
        <w:rPr>
          <w:rFonts w:ascii="Times New Roman" w:hAnsi="Times New Roman" w:cs="Times New Roman"/>
          <w:sz w:val="28"/>
          <w:szCs w:val="28"/>
        </w:rPr>
        <w:t>4. Объем средств, необходимых на реализацию программы за счет всех и</w:t>
      </w:r>
      <w:r w:rsidR="003353F5">
        <w:rPr>
          <w:rFonts w:ascii="Times New Roman" w:hAnsi="Times New Roman" w:cs="Times New Roman"/>
          <w:sz w:val="28"/>
          <w:szCs w:val="28"/>
        </w:rPr>
        <w:t>сточников финансирования на 2020</w:t>
      </w:r>
      <w:r>
        <w:rPr>
          <w:rFonts w:ascii="Times New Roman" w:hAnsi="Times New Roman" w:cs="Times New Roman"/>
          <w:sz w:val="28"/>
          <w:szCs w:val="28"/>
        </w:rPr>
        <w:t xml:space="preserve"> год</w:t>
      </w:r>
    </w:p>
    <w:p w:rsidR="00BC68E0" w:rsidRDefault="00BC68E0">
      <w:pPr>
        <w:pStyle w:val="ConsPlusNormal"/>
        <w:jc w:val="center"/>
        <w:rPr>
          <w:rFonts w:ascii="Times New Roman" w:hAnsi="Times New Roman" w:cs="Times New Roman"/>
          <w:sz w:val="28"/>
          <w:szCs w:val="28"/>
        </w:rPr>
      </w:pPr>
    </w:p>
    <w:p w:rsidR="00BC68E0" w:rsidRDefault="00BC68E0">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Общий объем </w:t>
      </w:r>
      <w:r w:rsidR="003353F5">
        <w:rPr>
          <w:rFonts w:ascii="Times New Roman" w:hAnsi="Times New Roman" w:cs="Times New Roman"/>
          <w:sz w:val="28"/>
          <w:szCs w:val="28"/>
        </w:rPr>
        <w:t>финансирования Программы на 2020</w:t>
      </w:r>
      <w:r>
        <w:rPr>
          <w:rFonts w:ascii="Times New Roman" w:hAnsi="Times New Roman" w:cs="Times New Roman"/>
          <w:sz w:val="28"/>
          <w:szCs w:val="28"/>
        </w:rPr>
        <w:t xml:space="preserve"> год составит 3</w:t>
      </w:r>
      <w:r w:rsidR="003353F5">
        <w:rPr>
          <w:rFonts w:ascii="Times New Roman" w:hAnsi="Times New Roman" w:cs="Times New Roman"/>
          <w:sz w:val="28"/>
          <w:szCs w:val="28"/>
        </w:rPr>
        <w:t>335</w:t>
      </w:r>
      <w:r>
        <w:rPr>
          <w:rFonts w:ascii="Times New Roman" w:hAnsi="Times New Roman" w:cs="Times New Roman"/>
          <w:sz w:val="28"/>
          <w:szCs w:val="28"/>
        </w:rPr>
        <w:t>,00</w:t>
      </w:r>
      <w:r w:rsidR="009E7F48">
        <w:rPr>
          <w:rFonts w:ascii="Times New Roman" w:hAnsi="Times New Roman" w:cs="Times New Roman"/>
          <w:sz w:val="28"/>
          <w:szCs w:val="28"/>
        </w:rPr>
        <w:t>0</w:t>
      </w:r>
      <w:r>
        <w:rPr>
          <w:rFonts w:ascii="Times New Roman" w:hAnsi="Times New Roman" w:cs="Times New Roman"/>
          <w:sz w:val="28"/>
          <w:szCs w:val="28"/>
        </w:rPr>
        <w:t xml:space="preserve"> тыс. рублей, в том числе:</w:t>
      </w:r>
    </w:p>
    <w:p w:rsidR="00BC68E0" w:rsidRDefault="00BC68E0">
      <w:pPr>
        <w:pStyle w:val="ConsPlusNormal"/>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3000</w:t>
      </w:r>
      <w:r w:rsidR="009E7F48">
        <w:rPr>
          <w:rFonts w:ascii="Times New Roman" w:hAnsi="Times New Roman" w:cs="Times New Roman"/>
          <w:sz w:val="28"/>
          <w:szCs w:val="28"/>
        </w:rPr>
        <w:t>,000</w:t>
      </w:r>
      <w:r>
        <w:rPr>
          <w:rFonts w:ascii="Times New Roman" w:hAnsi="Times New Roman" w:cs="Times New Roman"/>
          <w:sz w:val="28"/>
          <w:szCs w:val="28"/>
        </w:rPr>
        <w:t xml:space="preserve"> тыс. рублей,</w:t>
      </w:r>
    </w:p>
    <w:p w:rsidR="00BC68E0" w:rsidRDefault="00BC68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средства местного бюджета: </w:t>
      </w:r>
      <w:r w:rsidR="003353F5">
        <w:rPr>
          <w:rFonts w:ascii="Times New Roman" w:hAnsi="Times New Roman" w:cs="Times New Roman"/>
          <w:sz w:val="28"/>
          <w:szCs w:val="28"/>
        </w:rPr>
        <w:t>335</w:t>
      </w:r>
      <w:r w:rsidRPr="002E031A">
        <w:rPr>
          <w:rFonts w:ascii="Times New Roman" w:hAnsi="Times New Roman" w:cs="Times New Roman"/>
          <w:sz w:val="28"/>
          <w:szCs w:val="28"/>
        </w:rPr>
        <w:t>,000</w:t>
      </w:r>
      <w:r>
        <w:rPr>
          <w:rFonts w:ascii="Times New Roman" w:hAnsi="Times New Roman" w:cs="Times New Roman"/>
          <w:sz w:val="28"/>
          <w:szCs w:val="28"/>
        </w:rPr>
        <w:t xml:space="preserve"> тыс. рублей, </w:t>
      </w:r>
    </w:p>
    <w:p w:rsidR="00BC68E0" w:rsidRDefault="00BC68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внебюджетные </w:t>
      </w:r>
      <w:proofErr w:type="spellStart"/>
      <w:r>
        <w:rPr>
          <w:rFonts w:ascii="Times New Roman" w:hAnsi="Times New Roman" w:cs="Times New Roman"/>
          <w:sz w:val="28"/>
          <w:szCs w:val="28"/>
        </w:rPr>
        <w:t>средства:____</w:t>
      </w:r>
      <w:r>
        <w:rPr>
          <w:rFonts w:ascii="Times New Roman" w:hAnsi="Times New Roman" w:cs="Times New Roman"/>
          <w:sz w:val="28"/>
          <w:szCs w:val="28"/>
          <w:u w:val="single"/>
        </w:rPr>
        <w:t>-</w:t>
      </w:r>
      <w:r>
        <w:rPr>
          <w:rFonts w:ascii="Times New Roman" w:hAnsi="Times New Roman" w:cs="Times New Roman"/>
          <w:sz w:val="28"/>
          <w:szCs w:val="28"/>
        </w:rPr>
        <w:t>____тыс</w:t>
      </w:r>
      <w:proofErr w:type="spellEnd"/>
      <w:r>
        <w:rPr>
          <w:rFonts w:ascii="Times New Roman" w:hAnsi="Times New Roman" w:cs="Times New Roman"/>
          <w:sz w:val="28"/>
          <w:szCs w:val="28"/>
        </w:rPr>
        <w:t>. рублей</w:t>
      </w:r>
      <w:r w:rsidR="00FD13E7">
        <w:rPr>
          <w:rFonts w:ascii="Times New Roman" w:hAnsi="Times New Roman" w:cs="Times New Roman"/>
          <w:sz w:val="28"/>
          <w:szCs w:val="28"/>
        </w:rPr>
        <w:t>.</w:t>
      </w:r>
    </w:p>
    <w:p w:rsidR="00FD13E7" w:rsidRDefault="00FD13E7">
      <w:pPr>
        <w:pStyle w:val="ConsPlusNormal"/>
        <w:jc w:val="both"/>
        <w:rPr>
          <w:rFonts w:ascii="Times New Roman" w:hAnsi="Times New Roman" w:cs="Times New Roman"/>
          <w:sz w:val="28"/>
          <w:szCs w:val="28"/>
        </w:rPr>
      </w:pPr>
    </w:p>
    <w:p w:rsidR="00FD13E7" w:rsidRDefault="00FD13E7">
      <w:pPr>
        <w:pStyle w:val="ConsPlusNormal"/>
        <w:jc w:val="both"/>
        <w:rPr>
          <w:rFonts w:ascii="Times New Roman" w:hAnsi="Times New Roman" w:cs="Times New Roman"/>
          <w:sz w:val="28"/>
          <w:szCs w:val="28"/>
        </w:rPr>
      </w:pPr>
      <w:r>
        <w:rPr>
          <w:rFonts w:ascii="Times New Roman" w:hAnsi="Times New Roman" w:cs="Times New Roman"/>
          <w:sz w:val="28"/>
          <w:szCs w:val="28"/>
        </w:rPr>
        <w:t>Ресурсное обеспечение мероприятий Программы на 2020 год представлено в приложении 5 к муниципальной программе.</w:t>
      </w:r>
    </w:p>
    <w:p w:rsidR="00FD13E7" w:rsidRDefault="00FD13E7">
      <w:pPr>
        <w:pStyle w:val="ConsPlusNormal"/>
        <w:ind w:firstLine="540"/>
        <w:jc w:val="both"/>
        <w:rPr>
          <w:rFonts w:ascii="Times New Roman" w:hAnsi="Times New Roman" w:cs="Times New Roman"/>
          <w:sz w:val="28"/>
          <w:szCs w:val="28"/>
        </w:rPr>
      </w:pPr>
    </w:p>
    <w:p w:rsidR="00BC68E0" w:rsidRPr="000E5571" w:rsidRDefault="00BC68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w:t>
      </w:r>
      <w:r>
        <w:rPr>
          <w:rFonts w:ascii="Times New Roman" w:hAnsi="Times New Roman" w:cs="Times New Roman"/>
          <w:sz w:val="28"/>
          <w:szCs w:val="28"/>
        </w:rPr>
        <w:lastRenderedPageBreak/>
        <w:t xml:space="preserve">муниципальных образований на поддержку муниципальных программ </w:t>
      </w:r>
      <w:r w:rsidRPr="000E5571">
        <w:rPr>
          <w:rFonts w:ascii="Times New Roman" w:hAnsi="Times New Roman" w:cs="Times New Roman"/>
          <w:sz w:val="28"/>
          <w:szCs w:val="28"/>
        </w:rPr>
        <w:t>формирования современной городской среды.</w:t>
      </w:r>
    </w:p>
    <w:p w:rsidR="00BC68E0" w:rsidRDefault="00BC68E0">
      <w:pPr>
        <w:pStyle w:val="ConsPlusNormal"/>
        <w:ind w:firstLine="540"/>
        <w:jc w:val="both"/>
      </w:pPr>
    </w:p>
    <w:p w:rsidR="00BC68E0" w:rsidRDefault="00BC68E0">
      <w:pPr>
        <w:pStyle w:val="ConsPlusNormal"/>
        <w:ind w:firstLine="540"/>
        <w:jc w:val="both"/>
        <w:rPr>
          <w:rFonts w:ascii="Times New Roman" w:hAnsi="Times New Roman" w:cs="Times New Roman"/>
          <w:sz w:val="28"/>
          <w:szCs w:val="28"/>
        </w:rPr>
      </w:pPr>
    </w:p>
    <w:p w:rsidR="00BC68E0" w:rsidRDefault="00BC68E0">
      <w:pPr>
        <w:pStyle w:val="ConsPlusNormal"/>
        <w:jc w:val="center"/>
        <w:rPr>
          <w:rFonts w:ascii="Times New Roman" w:hAnsi="Times New Roman" w:cs="Times New Roman"/>
          <w:sz w:val="28"/>
          <w:szCs w:val="28"/>
        </w:rPr>
      </w:pPr>
      <w:r>
        <w:rPr>
          <w:rFonts w:ascii="Times New Roman" w:hAnsi="Times New Roman" w:cs="Times New Roman"/>
          <w:sz w:val="28"/>
          <w:szCs w:val="28"/>
        </w:rPr>
        <w:t>5. Сроки реализации программы</w:t>
      </w:r>
    </w:p>
    <w:p w:rsidR="00BC68E0" w:rsidRDefault="00BC68E0">
      <w:pPr>
        <w:pStyle w:val="ConsPlusNormal"/>
        <w:jc w:val="center"/>
        <w:rPr>
          <w:rFonts w:ascii="Times New Roman" w:hAnsi="Times New Roman" w:cs="Times New Roman"/>
          <w:sz w:val="28"/>
          <w:szCs w:val="28"/>
        </w:rPr>
      </w:pPr>
    </w:p>
    <w:p w:rsidR="00BC68E0" w:rsidRDefault="00BC68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Подпрограмма реализуется в </w:t>
      </w:r>
      <w:r w:rsidR="003353F5">
        <w:rPr>
          <w:rFonts w:ascii="Times New Roman" w:hAnsi="Times New Roman" w:cs="Times New Roman"/>
          <w:sz w:val="28"/>
          <w:szCs w:val="28"/>
        </w:rPr>
        <w:t>2020</w:t>
      </w:r>
      <w:r>
        <w:rPr>
          <w:rFonts w:ascii="Times New Roman" w:hAnsi="Times New Roman" w:cs="Times New Roman"/>
          <w:sz w:val="28"/>
          <w:szCs w:val="28"/>
        </w:rPr>
        <w:t xml:space="preserve"> году в один этап.</w:t>
      </w:r>
    </w:p>
    <w:p w:rsidR="00BC68E0" w:rsidRDefault="00BC68E0">
      <w:pPr>
        <w:pStyle w:val="ConsPlusNormal"/>
        <w:jc w:val="center"/>
        <w:rPr>
          <w:rFonts w:ascii="Times New Roman" w:hAnsi="Times New Roman" w:cs="Times New Roman"/>
          <w:sz w:val="28"/>
          <w:szCs w:val="28"/>
        </w:rPr>
      </w:pPr>
    </w:p>
    <w:p w:rsidR="00BC68E0" w:rsidRDefault="00BC68E0">
      <w:pPr>
        <w:pStyle w:val="ConsPlusNormal"/>
        <w:jc w:val="center"/>
        <w:rPr>
          <w:rFonts w:ascii="Times New Roman" w:hAnsi="Times New Roman" w:cs="Times New Roman"/>
          <w:sz w:val="28"/>
          <w:szCs w:val="28"/>
        </w:rPr>
      </w:pPr>
    </w:p>
    <w:p w:rsidR="00BC68E0" w:rsidRDefault="00BC68E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6. Обобщенная характеристика </w:t>
      </w:r>
      <w:proofErr w:type="gramStart"/>
      <w:r>
        <w:rPr>
          <w:rFonts w:ascii="Times New Roman" w:hAnsi="Times New Roman" w:cs="Times New Roman"/>
          <w:sz w:val="28"/>
          <w:szCs w:val="28"/>
        </w:rPr>
        <w:t>основных</w:t>
      </w:r>
      <w:proofErr w:type="gramEnd"/>
    </w:p>
    <w:p w:rsidR="00BC68E0" w:rsidRDefault="00BC68E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мероприятий программы</w:t>
      </w:r>
    </w:p>
    <w:p w:rsidR="00BC68E0" w:rsidRDefault="00BC68E0">
      <w:pPr>
        <w:pStyle w:val="ConsPlusNormal"/>
        <w:ind w:firstLine="540"/>
        <w:jc w:val="center"/>
        <w:rPr>
          <w:rFonts w:ascii="Times New Roman" w:hAnsi="Times New Roman" w:cs="Times New Roman"/>
          <w:sz w:val="28"/>
          <w:szCs w:val="28"/>
        </w:rPr>
      </w:pPr>
    </w:p>
    <w:p w:rsidR="00BC68E0" w:rsidRDefault="00BC68E0">
      <w:pPr>
        <w:widowControl w:val="0"/>
        <w:autoSpaceDE w:val="0"/>
        <w:jc w:val="both"/>
        <w:rPr>
          <w:sz w:val="28"/>
          <w:szCs w:val="28"/>
        </w:rPr>
      </w:pPr>
      <w:r>
        <w:rPr>
          <w:sz w:val="28"/>
          <w:szCs w:val="28"/>
        </w:rPr>
        <w:t xml:space="preserve">        Основным мероприятием программы является реализация приоритетного проекта "Мероприятия, направленные на благоустройство территорий  </w:t>
      </w:r>
      <w:r w:rsidR="003353F5">
        <w:rPr>
          <w:sz w:val="28"/>
          <w:szCs w:val="28"/>
        </w:rPr>
        <w:t>Васильевского</w:t>
      </w:r>
      <w:r w:rsidR="000E5571">
        <w:rPr>
          <w:color w:val="000000"/>
          <w:sz w:val="28"/>
          <w:szCs w:val="28"/>
        </w:rPr>
        <w:t xml:space="preserve"> </w:t>
      </w:r>
      <w:r>
        <w:rPr>
          <w:sz w:val="28"/>
          <w:szCs w:val="28"/>
        </w:rPr>
        <w:t>сельского поселения", которое включает в себя следующие мероприятия:</w:t>
      </w:r>
    </w:p>
    <w:p w:rsidR="00BC68E0" w:rsidRDefault="00BC68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благоустройство общественно</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территории(</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w:t>
      </w:r>
      <w:bookmarkStart w:id="0" w:name="_GoBack"/>
      <w:bookmarkEnd w:id="0"/>
      <w:r>
        <w:rPr>
          <w:rFonts w:ascii="Times New Roman" w:hAnsi="Times New Roman" w:cs="Times New Roman"/>
          <w:color w:val="000000"/>
          <w:sz w:val="28"/>
          <w:szCs w:val="28"/>
        </w:rPr>
        <w:t xml:space="preserve"> </w:t>
      </w:r>
      <w:r w:rsidR="003353F5">
        <w:rPr>
          <w:rFonts w:ascii="Times New Roman" w:hAnsi="Times New Roman" w:cs="Times New Roman"/>
          <w:sz w:val="28"/>
          <w:szCs w:val="28"/>
        </w:rPr>
        <w:t>Васильевского</w:t>
      </w:r>
      <w:r w:rsidR="00633F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сельского поселения Октябрьского муниципального района</w:t>
      </w:r>
      <w:r>
        <w:rPr>
          <w:rFonts w:ascii="Times New Roman" w:hAnsi="Times New Roman" w:cs="Times New Roman"/>
          <w:sz w:val="28"/>
          <w:szCs w:val="28"/>
        </w:rPr>
        <w:t xml:space="preserve"> Волгоградской области, с учетом обеспечения доступности данных территорий для инвалидов и других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 </w:t>
      </w:r>
    </w:p>
    <w:p w:rsidR="00BC68E0" w:rsidRDefault="00BC68E0">
      <w:pPr>
        <w:pStyle w:val="ConsPlusNormal"/>
        <w:ind w:firstLine="540"/>
        <w:jc w:val="both"/>
        <w:rPr>
          <w:rFonts w:ascii="Times New Roman" w:hAnsi="Times New Roman"/>
          <w:color w:val="000000"/>
          <w:sz w:val="28"/>
          <w:szCs w:val="28"/>
        </w:rPr>
      </w:pPr>
      <w:r>
        <w:rPr>
          <w:rFonts w:ascii="Times New Roman" w:hAnsi="Times New Roman"/>
          <w:sz w:val="28"/>
          <w:szCs w:val="28"/>
        </w:rPr>
        <w:t xml:space="preserve">утверждение с учетом обсуждения с заинтересованными лицами </w:t>
      </w:r>
      <w:proofErr w:type="spellStart"/>
      <w:proofErr w:type="gramStart"/>
      <w:r>
        <w:rPr>
          <w:rFonts w:ascii="Times New Roman" w:hAnsi="Times New Roman"/>
          <w:sz w:val="28"/>
          <w:szCs w:val="28"/>
        </w:rPr>
        <w:t>дизайн-проекта</w:t>
      </w:r>
      <w:proofErr w:type="spellEnd"/>
      <w:proofErr w:type="gramEnd"/>
      <w:r>
        <w:rPr>
          <w:rFonts w:ascii="Times New Roman" w:hAnsi="Times New Roman"/>
          <w:sz w:val="28"/>
          <w:szCs w:val="28"/>
        </w:rPr>
        <w:t xml:space="preserve"> благоустройства наиболее посещаемой общественной территории населенного пункта не позднее </w:t>
      </w:r>
      <w:r w:rsidR="00633F27" w:rsidRPr="002E031A">
        <w:rPr>
          <w:rFonts w:ascii="Times New Roman" w:hAnsi="Times New Roman"/>
          <w:sz w:val="28"/>
          <w:szCs w:val="28"/>
        </w:rPr>
        <w:t xml:space="preserve">1 </w:t>
      </w:r>
      <w:r w:rsidR="002E031A" w:rsidRPr="002E031A">
        <w:rPr>
          <w:rFonts w:ascii="Times New Roman" w:hAnsi="Times New Roman"/>
          <w:sz w:val="28"/>
          <w:szCs w:val="28"/>
        </w:rPr>
        <w:t>октября</w:t>
      </w:r>
      <w:r w:rsidR="00633F27">
        <w:rPr>
          <w:rFonts w:ascii="Times New Roman" w:hAnsi="Times New Roman"/>
          <w:color w:val="000000"/>
          <w:sz w:val="28"/>
          <w:szCs w:val="28"/>
        </w:rPr>
        <w:t xml:space="preserve"> 201</w:t>
      </w:r>
      <w:r w:rsidR="003353F5">
        <w:rPr>
          <w:rFonts w:ascii="Times New Roman" w:hAnsi="Times New Roman"/>
          <w:color w:val="000000"/>
          <w:sz w:val="28"/>
          <w:szCs w:val="28"/>
        </w:rPr>
        <w:t>9</w:t>
      </w:r>
      <w:r>
        <w:rPr>
          <w:rFonts w:ascii="Times New Roman" w:hAnsi="Times New Roman"/>
          <w:color w:val="000000"/>
          <w:sz w:val="28"/>
          <w:szCs w:val="28"/>
        </w:rPr>
        <w:t xml:space="preserve"> г.;</w:t>
      </w:r>
    </w:p>
    <w:p w:rsidR="00BC68E0" w:rsidRDefault="00BC68E0">
      <w:pPr>
        <w:pStyle w:val="ConsPlusNormal"/>
        <w:jc w:val="both"/>
        <w:rPr>
          <w:rFonts w:ascii="Times New Roman" w:hAnsi="Times New Roman" w:cs="Times New Roman"/>
          <w:i/>
          <w:sz w:val="28"/>
          <w:szCs w:val="28"/>
        </w:rPr>
      </w:pPr>
      <w:r>
        <w:rPr>
          <w:rFonts w:ascii="Times New Roman" w:hAnsi="Times New Roman" w:cs="Times New Roman"/>
          <w:sz w:val="28"/>
          <w:szCs w:val="28"/>
        </w:rPr>
        <w:t xml:space="preserve">       проведение общественных обсуждений и утверждение (корректировки) правил благоустройства </w:t>
      </w:r>
      <w:r w:rsidR="003353F5">
        <w:rPr>
          <w:rFonts w:ascii="Times New Roman" w:hAnsi="Times New Roman" w:cs="Times New Roman"/>
          <w:sz w:val="28"/>
          <w:szCs w:val="28"/>
        </w:rPr>
        <w:t>Васильевского</w:t>
      </w:r>
      <w:r w:rsidR="00633F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сельского поселения </w:t>
      </w:r>
      <w:r>
        <w:rPr>
          <w:rFonts w:ascii="Times New Roman" w:hAnsi="Times New Roman" w:cs="Times New Roman"/>
          <w:sz w:val="28"/>
          <w:szCs w:val="28"/>
        </w:rPr>
        <w:t xml:space="preserve">не позднее </w:t>
      </w:r>
      <w:r w:rsidRPr="002E031A">
        <w:rPr>
          <w:rFonts w:ascii="Times New Roman" w:hAnsi="Times New Roman" w:cs="Times New Roman"/>
          <w:sz w:val="28"/>
          <w:szCs w:val="28"/>
        </w:rPr>
        <w:t>1</w:t>
      </w:r>
      <w:r w:rsidR="002E031A" w:rsidRPr="002E031A">
        <w:rPr>
          <w:rFonts w:ascii="Times New Roman" w:hAnsi="Times New Roman" w:cs="Times New Roman"/>
          <w:sz w:val="28"/>
          <w:szCs w:val="28"/>
        </w:rPr>
        <w:t>5</w:t>
      </w:r>
      <w:r w:rsidRPr="002E031A">
        <w:rPr>
          <w:rFonts w:ascii="Times New Roman" w:hAnsi="Times New Roman" w:cs="Times New Roman"/>
          <w:sz w:val="28"/>
          <w:szCs w:val="28"/>
        </w:rPr>
        <w:t xml:space="preserve"> ноября</w:t>
      </w:r>
      <w:r>
        <w:rPr>
          <w:rFonts w:ascii="Times New Roman" w:hAnsi="Times New Roman" w:cs="Times New Roman"/>
          <w:color w:val="000000"/>
          <w:sz w:val="28"/>
          <w:szCs w:val="28"/>
        </w:rPr>
        <w:t xml:space="preserve"> 201</w:t>
      </w:r>
      <w:r w:rsidR="003353F5">
        <w:rPr>
          <w:rFonts w:ascii="Times New Roman" w:hAnsi="Times New Roman" w:cs="Times New Roman"/>
          <w:color w:val="000000"/>
          <w:sz w:val="28"/>
          <w:szCs w:val="28"/>
        </w:rPr>
        <w:t>9</w:t>
      </w:r>
      <w:r>
        <w:rPr>
          <w:rFonts w:ascii="Times New Roman" w:hAnsi="Times New Roman" w:cs="Times New Roman"/>
          <w:color w:val="FF0000"/>
          <w:sz w:val="28"/>
          <w:szCs w:val="28"/>
        </w:rPr>
        <w:t xml:space="preserve"> </w:t>
      </w:r>
      <w:r>
        <w:rPr>
          <w:rFonts w:ascii="Times New Roman" w:hAnsi="Times New Roman" w:cs="Times New Roman"/>
          <w:sz w:val="28"/>
          <w:szCs w:val="28"/>
        </w:rPr>
        <w:t>г., с учетом методических рекомендаций, утвержденных Министерством строительства и жилищно-коммунального хозяйства РФ</w:t>
      </w:r>
      <w:r>
        <w:rPr>
          <w:rFonts w:ascii="Times New Roman" w:hAnsi="Times New Roman" w:cs="Times New Roman"/>
          <w:i/>
          <w:sz w:val="28"/>
          <w:szCs w:val="28"/>
        </w:rPr>
        <w:t>;</w:t>
      </w:r>
    </w:p>
    <w:p w:rsidR="00BC68E0" w:rsidRDefault="00BC68E0">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утверждение не позднее </w:t>
      </w:r>
      <w:r w:rsidRPr="002E031A">
        <w:rPr>
          <w:rFonts w:ascii="Times New Roman" w:hAnsi="Times New Roman" w:cs="Times New Roman"/>
          <w:sz w:val="28"/>
          <w:szCs w:val="28"/>
        </w:rPr>
        <w:t>31 декабря 201</w:t>
      </w:r>
      <w:r w:rsidR="003353F5">
        <w:rPr>
          <w:rFonts w:ascii="Times New Roman" w:hAnsi="Times New Roman" w:cs="Times New Roman"/>
          <w:sz w:val="28"/>
          <w:szCs w:val="28"/>
        </w:rPr>
        <w:t>9</w:t>
      </w:r>
      <w:r>
        <w:rPr>
          <w:rFonts w:ascii="Times New Roman" w:hAnsi="Times New Roman" w:cs="Times New Roman"/>
          <w:sz w:val="28"/>
          <w:szCs w:val="28"/>
        </w:rPr>
        <w:t xml:space="preserve"> г. муниципальных программ </w:t>
      </w:r>
      <w:r w:rsidRPr="00C839A3">
        <w:rPr>
          <w:rFonts w:ascii="Times New Roman" w:hAnsi="Times New Roman" w:cs="Times New Roman"/>
          <w:sz w:val="28"/>
          <w:szCs w:val="28"/>
        </w:rPr>
        <w:t>формирования современной городской среды</w:t>
      </w:r>
      <w:r w:rsidR="009E7F48">
        <w:rPr>
          <w:rFonts w:ascii="Times New Roman" w:hAnsi="Times New Roman" w:cs="Times New Roman"/>
          <w:sz w:val="28"/>
          <w:szCs w:val="28"/>
        </w:rPr>
        <w:t xml:space="preserve"> на 2020 год</w:t>
      </w:r>
      <w:r w:rsidR="002E031A">
        <w:rPr>
          <w:rFonts w:ascii="Times New Roman" w:hAnsi="Times New Roman" w:cs="Times New Roman"/>
          <w:sz w:val="28"/>
          <w:szCs w:val="28"/>
        </w:rPr>
        <w:t>.</w:t>
      </w:r>
      <w:r>
        <w:rPr>
          <w:rFonts w:ascii="Times New Roman" w:hAnsi="Times New Roman" w:cs="Times New Roman"/>
          <w:sz w:val="28"/>
          <w:szCs w:val="28"/>
        </w:rPr>
        <w:t xml:space="preserve"> </w:t>
      </w:r>
    </w:p>
    <w:p w:rsidR="00BC68E0" w:rsidRDefault="00BC68E0">
      <w:pPr>
        <w:pStyle w:val="ConsPlusNormal"/>
        <w:ind w:firstLine="540"/>
        <w:jc w:val="both"/>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633F27" w:rsidRDefault="00633F27">
      <w:pPr>
        <w:autoSpaceDE w:val="0"/>
        <w:ind w:left="4080" w:firstLine="168"/>
        <w:rPr>
          <w:sz w:val="28"/>
          <w:szCs w:val="28"/>
        </w:rPr>
      </w:pPr>
    </w:p>
    <w:p w:rsidR="00633F27" w:rsidRDefault="00633F27">
      <w:pPr>
        <w:autoSpaceDE w:val="0"/>
        <w:ind w:left="4080" w:firstLine="168"/>
        <w:rPr>
          <w:sz w:val="28"/>
          <w:szCs w:val="28"/>
        </w:rPr>
      </w:pPr>
    </w:p>
    <w:p w:rsidR="00633F27" w:rsidRDefault="00633F27">
      <w:pPr>
        <w:autoSpaceDE w:val="0"/>
        <w:ind w:left="4080" w:firstLine="168"/>
        <w:rPr>
          <w:sz w:val="28"/>
          <w:szCs w:val="28"/>
        </w:rPr>
      </w:pPr>
    </w:p>
    <w:p w:rsidR="00633F27" w:rsidRDefault="00633F27">
      <w:pPr>
        <w:autoSpaceDE w:val="0"/>
        <w:ind w:left="4080" w:firstLine="168"/>
        <w:rPr>
          <w:sz w:val="28"/>
          <w:szCs w:val="28"/>
        </w:rPr>
      </w:pPr>
    </w:p>
    <w:p w:rsidR="00633F27" w:rsidRDefault="00633F27">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BC68E0" w:rsidRDefault="00BC68E0">
      <w:pPr>
        <w:autoSpaceDE w:val="0"/>
        <w:ind w:left="4080" w:firstLine="168"/>
        <w:rPr>
          <w:sz w:val="28"/>
          <w:szCs w:val="28"/>
        </w:rPr>
      </w:pPr>
    </w:p>
    <w:p w:rsidR="008468B6" w:rsidRDefault="008468B6">
      <w:pPr>
        <w:autoSpaceDE w:val="0"/>
        <w:ind w:left="4080" w:firstLine="168"/>
        <w:rPr>
          <w:sz w:val="28"/>
          <w:szCs w:val="28"/>
        </w:rPr>
      </w:pPr>
    </w:p>
    <w:p w:rsidR="008468B6" w:rsidRDefault="008468B6">
      <w:pPr>
        <w:autoSpaceDE w:val="0"/>
        <w:ind w:left="4080" w:firstLine="168"/>
        <w:rPr>
          <w:sz w:val="28"/>
          <w:szCs w:val="28"/>
        </w:rPr>
      </w:pPr>
    </w:p>
    <w:p w:rsidR="00BC68E0" w:rsidRDefault="00BC68E0">
      <w:pPr>
        <w:autoSpaceDE w:val="0"/>
        <w:ind w:left="4080" w:firstLine="168"/>
        <w:rPr>
          <w:sz w:val="28"/>
          <w:szCs w:val="28"/>
        </w:rPr>
      </w:pPr>
    </w:p>
    <w:p w:rsidR="002E031A" w:rsidRDefault="002E031A">
      <w:pPr>
        <w:autoSpaceDE w:val="0"/>
        <w:ind w:left="4080" w:firstLine="168"/>
        <w:rPr>
          <w:sz w:val="28"/>
          <w:szCs w:val="28"/>
        </w:rPr>
      </w:pPr>
    </w:p>
    <w:p w:rsidR="002E031A" w:rsidRDefault="002E031A">
      <w:pPr>
        <w:autoSpaceDE w:val="0"/>
        <w:ind w:left="4080" w:firstLine="168"/>
        <w:rPr>
          <w:sz w:val="28"/>
          <w:szCs w:val="28"/>
        </w:rPr>
      </w:pPr>
    </w:p>
    <w:p w:rsidR="00BC68E0" w:rsidRPr="00370D72" w:rsidRDefault="00BC68E0">
      <w:pPr>
        <w:autoSpaceDE w:val="0"/>
        <w:ind w:left="4080" w:firstLine="168"/>
        <w:rPr>
          <w:sz w:val="28"/>
          <w:szCs w:val="28"/>
        </w:rPr>
      </w:pPr>
      <w:r>
        <w:rPr>
          <w:sz w:val="28"/>
          <w:szCs w:val="28"/>
        </w:rPr>
        <w:t xml:space="preserve">Раздел </w:t>
      </w:r>
      <w:r>
        <w:rPr>
          <w:sz w:val="28"/>
          <w:szCs w:val="28"/>
          <w:lang w:val="en-US"/>
        </w:rPr>
        <w:t>III</w:t>
      </w:r>
    </w:p>
    <w:p w:rsidR="00BC68E0" w:rsidRPr="00C839A3" w:rsidRDefault="00BC68E0" w:rsidP="0042428C">
      <w:pPr>
        <w:pStyle w:val="ConsPlusNormal"/>
        <w:jc w:val="both"/>
        <w:rPr>
          <w:rFonts w:ascii="Times New Roman" w:hAnsi="Times New Roman" w:cs="Times New Roman"/>
          <w:sz w:val="28"/>
          <w:szCs w:val="28"/>
        </w:rPr>
      </w:pPr>
      <w:r w:rsidRPr="00C839A3">
        <w:rPr>
          <w:rFonts w:ascii="Times New Roman" w:hAnsi="Times New Roman" w:cs="Times New Roman"/>
          <w:sz w:val="28"/>
          <w:szCs w:val="28"/>
        </w:rPr>
        <w:t xml:space="preserve">Паспорт муниципальной программы «Мероприятия, направленные на благоустройство территорий </w:t>
      </w:r>
      <w:r w:rsidR="003353F5">
        <w:rPr>
          <w:rFonts w:ascii="Times New Roman" w:hAnsi="Times New Roman" w:cs="Times New Roman"/>
          <w:sz w:val="28"/>
          <w:szCs w:val="28"/>
        </w:rPr>
        <w:t>Васильевского</w:t>
      </w:r>
      <w:r w:rsidR="00633F27" w:rsidRPr="00C839A3">
        <w:rPr>
          <w:rFonts w:ascii="Times New Roman" w:hAnsi="Times New Roman" w:cs="Times New Roman"/>
          <w:color w:val="000000"/>
          <w:sz w:val="28"/>
          <w:szCs w:val="28"/>
        </w:rPr>
        <w:t xml:space="preserve"> </w:t>
      </w:r>
      <w:r w:rsidRPr="00C839A3">
        <w:rPr>
          <w:rFonts w:ascii="Times New Roman" w:hAnsi="Times New Roman" w:cs="Times New Roman"/>
          <w:sz w:val="28"/>
          <w:szCs w:val="28"/>
        </w:rPr>
        <w:t xml:space="preserve">сельского поселения Октябрьского муниципального района Волгоградской области на </w:t>
      </w:r>
      <w:r w:rsidR="003353F5">
        <w:rPr>
          <w:rFonts w:ascii="Times New Roman" w:hAnsi="Times New Roman" w:cs="Times New Roman"/>
          <w:sz w:val="28"/>
          <w:szCs w:val="28"/>
        </w:rPr>
        <w:t>2020</w:t>
      </w:r>
      <w:r w:rsidRPr="00C839A3">
        <w:rPr>
          <w:rFonts w:ascii="Times New Roman" w:hAnsi="Times New Roman" w:cs="Times New Roman"/>
          <w:sz w:val="28"/>
          <w:szCs w:val="28"/>
        </w:rPr>
        <w:t xml:space="preserve"> год»</w:t>
      </w:r>
    </w:p>
    <w:p w:rsidR="00BC68E0" w:rsidRDefault="00BC68E0">
      <w:pPr>
        <w:pStyle w:val="ConsPlusNormal"/>
        <w:ind w:firstLine="540"/>
        <w:jc w:val="both"/>
        <w:rPr>
          <w:sz w:val="26"/>
          <w:szCs w:val="26"/>
        </w:rPr>
      </w:pPr>
    </w:p>
    <w:p w:rsidR="00BC68E0" w:rsidRDefault="00BC68E0">
      <w:pPr>
        <w:pStyle w:val="ConsPlusNormal"/>
        <w:ind w:firstLine="540"/>
        <w:jc w:val="both"/>
        <w:rPr>
          <w:sz w:val="28"/>
          <w:szCs w:val="28"/>
        </w:rPr>
      </w:pPr>
    </w:p>
    <w:tbl>
      <w:tblPr>
        <w:tblW w:w="0" w:type="auto"/>
        <w:tblInd w:w="-30" w:type="dxa"/>
        <w:tblLayout w:type="fixed"/>
        <w:tblLook w:val="0000"/>
      </w:tblPr>
      <w:tblGrid>
        <w:gridCol w:w="852"/>
        <w:gridCol w:w="2580"/>
        <w:gridCol w:w="5536"/>
      </w:tblGrid>
      <w:tr w:rsidR="00BC68E0" w:rsidRPr="00370D72">
        <w:trPr>
          <w:trHeight w:val="273"/>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t>1.</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Ответственный исполнитель программы</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 xml:space="preserve">Администрация </w:t>
            </w:r>
            <w:r w:rsidR="003353F5">
              <w:t>Васильевского</w:t>
            </w:r>
            <w:r w:rsidR="00633F27">
              <w:rPr>
                <w:color w:val="000000"/>
                <w:sz w:val="28"/>
                <w:szCs w:val="28"/>
              </w:rPr>
              <w:t xml:space="preserve"> </w:t>
            </w:r>
            <w:r>
              <w:rPr>
                <w:rFonts w:ascii="Times New Roman CYR" w:eastAsia="Times New Roman CYR" w:hAnsi="Times New Roman CYR" w:cs="Times New Roman CYR"/>
              </w:rPr>
              <w:t>сельского поселения Октябрьского муниципального района Волгоградской области</w:t>
            </w:r>
          </w:p>
          <w:p w:rsidR="00BC68E0" w:rsidRPr="00370D72" w:rsidRDefault="00BC68E0">
            <w:pPr>
              <w:autoSpaceDE w:val="0"/>
              <w:spacing w:after="160" w:line="259" w:lineRule="atLeast"/>
              <w:rPr>
                <w:rFonts w:ascii="Calibri" w:eastAsia="Calibri" w:hAnsi="Calibri" w:cs="Calibri"/>
                <w:sz w:val="22"/>
                <w:szCs w:val="22"/>
              </w:rPr>
            </w:pPr>
          </w:p>
        </w:tc>
      </w:tr>
      <w:tr w:rsidR="00BC68E0" w:rsidRPr="00370D72">
        <w:trPr>
          <w:trHeight w:val="273"/>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t>2.</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Полное название проекта</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rsidP="003353F5">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 xml:space="preserve">Благоустройство территории в </w:t>
            </w:r>
            <w:r w:rsidR="00633F27">
              <w:rPr>
                <w:rFonts w:ascii="Times New Roman CYR" w:eastAsia="Times New Roman CYR" w:hAnsi="Times New Roman CYR" w:cs="Times New Roman CYR"/>
              </w:rPr>
              <w:t xml:space="preserve">с. </w:t>
            </w:r>
            <w:r w:rsidR="003353F5">
              <w:rPr>
                <w:rFonts w:ascii="Times New Roman CYR" w:eastAsia="Times New Roman CYR" w:hAnsi="Times New Roman CYR" w:cs="Times New Roman CYR"/>
              </w:rPr>
              <w:t>Васильевка</w:t>
            </w:r>
            <w:proofErr w:type="gramStart"/>
            <w:r>
              <w:rPr>
                <w:rFonts w:ascii="Times New Roman CYR" w:eastAsia="Times New Roman CYR" w:hAnsi="Times New Roman CYR" w:cs="Times New Roman CYR"/>
              </w:rPr>
              <w:t xml:space="preserve"> ,</w:t>
            </w:r>
            <w:proofErr w:type="gramEnd"/>
            <w:r>
              <w:rPr>
                <w:rFonts w:ascii="Times New Roman CYR" w:eastAsia="Times New Roman CYR" w:hAnsi="Times New Roman CYR" w:cs="Times New Roman CYR"/>
              </w:rPr>
              <w:t xml:space="preserve"> Октябрьский район, Волгоградской обл.</w:t>
            </w:r>
          </w:p>
        </w:tc>
      </w:tr>
      <w:tr w:rsidR="00BC68E0" w:rsidRPr="00370D72">
        <w:trPr>
          <w:trHeight w:val="5722"/>
        </w:trPr>
        <w:tc>
          <w:tcPr>
            <w:tcW w:w="852" w:type="dxa"/>
            <w:tcBorders>
              <w:top w:val="single" w:sz="1" w:space="0" w:color="000000"/>
              <w:left w:val="single" w:sz="1" w:space="0" w:color="000000"/>
              <w:bottom w:val="single" w:sz="1" w:space="0" w:color="000000"/>
            </w:tcBorders>
            <w:shd w:val="clear" w:color="auto" w:fill="FFFFFF"/>
          </w:tcPr>
          <w:p w:rsidR="00BC68E0" w:rsidRPr="00633F27" w:rsidRDefault="00BC68E0">
            <w:pPr>
              <w:autoSpaceDE w:val="0"/>
              <w:snapToGrid w:val="0"/>
              <w:spacing w:after="160" w:line="259" w:lineRule="atLeast"/>
            </w:pPr>
            <w:r w:rsidRPr="00633F27">
              <w:t>3.</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Цель и задачи проекта</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Цели Проекта:</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повышение качественного уровня благоустройства территории поселения;</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создание зоны отдыха в соответствии с требованиями к местам массового нахождения населения;</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улучшение внешнего облика сельского поселения.</w:t>
            </w:r>
          </w:p>
          <w:p w:rsidR="00BC68E0" w:rsidRDefault="00BC68E0">
            <w:pPr>
              <w:autoSpaceDE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Задачи Проекта:</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 </w:t>
            </w:r>
            <w:r>
              <w:rPr>
                <w:rFonts w:ascii="Times New Roman CYR" w:eastAsia="Times New Roman CYR" w:hAnsi="Times New Roman CYR" w:cs="Times New Roman CYR"/>
              </w:rPr>
              <w:t>создание комфортной среды для проведения общественно-массовых мероприятий, культурного отдыха гостей и жителей поселения;</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создание отдельных рекреационных зон на территории поселения с учетом сложившейся специфики условий размещения имеющихся объектов (МАФ);</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 xml:space="preserve">озеленение территории с целью создания здоровой эколого-эстетической обстановки и снижения негативного воздействия </w:t>
            </w:r>
            <w:r>
              <w:rPr>
                <w:rFonts w:ascii="Times New Roman CYR" w:eastAsia="Times New Roman CYR" w:hAnsi="Times New Roman CYR" w:cs="Times New Roman CYR"/>
              </w:rPr>
              <w:lastRenderedPageBreak/>
              <w:t>автомобильного транспорта на окружающую среду.</w:t>
            </w:r>
          </w:p>
        </w:tc>
      </w:tr>
      <w:tr w:rsidR="00BC68E0" w:rsidRPr="00370D72">
        <w:trPr>
          <w:trHeight w:val="294"/>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lastRenderedPageBreak/>
              <w:t>4.</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Место реализации проекта, адрес или описание местоположения</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 xml:space="preserve">Волгоградская область, Октябрьский район,   </w:t>
            </w:r>
            <w:proofErr w:type="gramStart"/>
            <w:r w:rsidR="003353F5">
              <w:t>с</w:t>
            </w:r>
            <w:proofErr w:type="gramEnd"/>
            <w:r w:rsidR="003353F5">
              <w:t xml:space="preserve"> Васильевка</w:t>
            </w:r>
            <w:r>
              <w:rPr>
                <w:rFonts w:ascii="Times New Roman CYR" w:eastAsia="Times New Roman CYR" w:hAnsi="Times New Roman CYR" w:cs="Times New Roman CYR"/>
              </w:rPr>
              <w:t>.</w:t>
            </w:r>
          </w:p>
        </w:tc>
      </w:tr>
      <w:tr w:rsidR="00BC68E0">
        <w:trPr>
          <w:trHeight w:val="351"/>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t>5.</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Площадь, на которой реализуется проект, кв</w:t>
            </w:r>
            <w:proofErr w:type="gramStart"/>
            <w:r>
              <w:rPr>
                <w:rFonts w:ascii="Times New Roman CYR" w:eastAsia="Times New Roman CYR" w:hAnsi="Times New Roman CYR" w:cs="Times New Roman CYR"/>
              </w:rPr>
              <w:t>.м</w:t>
            </w:r>
            <w:proofErr w:type="gramEnd"/>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Pr="003353F5" w:rsidRDefault="003353F5">
            <w:pPr>
              <w:autoSpaceDE w:val="0"/>
              <w:snapToGrid w:val="0"/>
              <w:spacing w:after="160" w:line="259" w:lineRule="atLeast"/>
              <w:rPr>
                <w:rFonts w:ascii="Times New Roman CYR" w:eastAsia="Times New Roman CYR" w:hAnsi="Times New Roman CYR" w:cs="Times New Roman CYR"/>
                <w:position w:val="6"/>
              </w:rPr>
            </w:pPr>
            <w:r>
              <w:t>1798 м</w:t>
            </w:r>
            <w:proofErr w:type="gramStart"/>
            <w:r>
              <w:rPr>
                <w:vertAlign w:val="superscript"/>
              </w:rPr>
              <w:t>2</w:t>
            </w:r>
            <w:proofErr w:type="gramEnd"/>
            <w:r>
              <w:rPr>
                <w:vertAlign w:val="superscript"/>
              </w:rPr>
              <w:t xml:space="preserve"> </w:t>
            </w:r>
            <w:r>
              <w:t xml:space="preserve"> </w:t>
            </w:r>
          </w:p>
        </w:tc>
      </w:tr>
      <w:tr w:rsidR="00BC68E0" w:rsidRPr="00370D72">
        <w:trPr>
          <w:trHeight w:val="292"/>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t>6.</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Ожидаемые результаты</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совершенствование эстетического состояния территории поселения, создание максимально комфортных и безопасных условий для  отдыха</w:t>
            </w:r>
            <w:r w:rsidR="00C839A3">
              <w:rPr>
                <w:rFonts w:ascii="Times New Roman CYR" w:eastAsia="Times New Roman CYR" w:hAnsi="Times New Roman CYR" w:cs="Times New Roman CYR"/>
              </w:rPr>
              <w:t xml:space="preserve"> </w:t>
            </w:r>
            <w:r>
              <w:rPr>
                <w:rFonts w:ascii="Times New Roman CYR" w:eastAsia="Times New Roman CYR" w:hAnsi="Times New Roman CYR" w:cs="Times New Roman CYR"/>
              </w:rPr>
              <w:t>жителей и гостей села;</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развитие зоны общественных рекреационных территорий;</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привлечение предприятий и организаций к работам по благоустройству и предоставлению услуг структурами малого предпринимательства;</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увеличение площади зеленых насаждений на территории поселения.</w:t>
            </w:r>
          </w:p>
        </w:tc>
      </w:tr>
      <w:tr w:rsidR="00BC68E0" w:rsidRPr="00370D72">
        <w:trPr>
          <w:trHeight w:val="273"/>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t>7.</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Целевая группа, на которую рассчитан проект</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 xml:space="preserve">Жители и гости </w:t>
            </w:r>
            <w:r w:rsidR="003353F5">
              <w:t>Васильевского</w:t>
            </w:r>
            <w:r w:rsidR="00633F27">
              <w:rPr>
                <w:color w:val="000000"/>
                <w:sz w:val="28"/>
                <w:szCs w:val="28"/>
              </w:rPr>
              <w:t xml:space="preserve"> </w:t>
            </w:r>
            <w:r>
              <w:rPr>
                <w:rFonts w:ascii="Times New Roman CYR" w:eastAsia="Times New Roman CYR" w:hAnsi="Times New Roman CYR" w:cs="Times New Roman CYR"/>
              </w:rPr>
              <w:t>сельского поселения</w:t>
            </w:r>
          </w:p>
        </w:tc>
      </w:tr>
      <w:tr w:rsidR="00BC68E0" w:rsidRPr="00370D72">
        <w:trPr>
          <w:trHeight w:val="351"/>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t>8.</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Механизмы реализации (перечень действий и мероприятий)</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создание рабочей группы по проекту;</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проведение анализа состояния существующей инфраструктуры и мемориальных объектов;</w:t>
            </w:r>
          </w:p>
          <w:p w:rsidR="00BC68E0" w:rsidRPr="00370D72" w:rsidRDefault="00BC68E0">
            <w:pPr>
              <w:autoSpaceDE w:val="0"/>
              <w:spacing w:after="160" w:line="259" w:lineRule="atLeast"/>
            </w:pPr>
            <w:proofErr w:type="gramStart"/>
            <w:r w:rsidRPr="00370D72">
              <w:t xml:space="preserve">- </w:t>
            </w:r>
            <w:r>
              <w:rPr>
                <w:rFonts w:ascii="Times New Roman CYR" w:eastAsia="Times New Roman CYR" w:hAnsi="Times New Roman CYR" w:cs="Times New Roman CYR"/>
              </w:rPr>
              <w:t xml:space="preserve">разработка проекта </w:t>
            </w:r>
            <w:r w:rsidRPr="00370D72">
              <w:t>«</w:t>
            </w:r>
            <w:r>
              <w:rPr>
                <w:rFonts w:ascii="Times New Roman CYR" w:eastAsia="Times New Roman CYR" w:hAnsi="Times New Roman CYR" w:cs="Times New Roman CYR"/>
              </w:rPr>
              <w:t xml:space="preserve">Благоустройство территории в </w:t>
            </w:r>
            <w:r w:rsidR="00633F27">
              <w:rPr>
                <w:rFonts w:ascii="Times New Roman CYR" w:eastAsia="Times New Roman CYR" w:hAnsi="Times New Roman CYR" w:cs="Times New Roman CYR"/>
              </w:rPr>
              <w:t xml:space="preserve">с. </w:t>
            </w:r>
            <w:r w:rsidR="003353F5">
              <w:rPr>
                <w:rFonts w:ascii="Times New Roman CYR" w:eastAsia="Times New Roman CYR" w:hAnsi="Times New Roman CYR" w:cs="Times New Roman CYR"/>
              </w:rPr>
              <w:t xml:space="preserve">Васильевка </w:t>
            </w:r>
            <w:r>
              <w:rPr>
                <w:rFonts w:ascii="Times New Roman CYR" w:eastAsia="Times New Roman CYR" w:hAnsi="Times New Roman CYR" w:cs="Times New Roman CYR"/>
              </w:rPr>
              <w:t xml:space="preserve"> Октябрьский район Волгоградская обл</w:t>
            </w:r>
            <w:r w:rsidR="002E031A">
              <w:rPr>
                <w:rFonts w:ascii="Times New Roman CYR" w:eastAsia="Times New Roman CYR" w:hAnsi="Times New Roman CYR" w:cs="Times New Roman CYR"/>
              </w:rPr>
              <w:t>асть</w:t>
            </w:r>
            <w:r w:rsidRPr="00370D72">
              <w:t>»</w:t>
            </w:r>
            <w:proofErr w:type="gramEnd"/>
          </w:p>
          <w:p w:rsidR="00BC68E0" w:rsidRDefault="00BC68E0">
            <w:pPr>
              <w:autoSpaceDE w:val="0"/>
              <w:spacing w:after="160" w:line="259" w:lineRule="atLeast"/>
              <w:rPr>
                <w:rFonts w:ascii="Times New Roman CYR" w:eastAsia="Times New Roman CYR" w:hAnsi="Times New Roman CYR" w:cs="Times New Roman CYR"/>
              </w:rPr>
            </w:pPr>
            <w:r w:rsidRPr="00370D72">
              <w:lastRenderedPageBreak/>
              <w:t xml:space="preserve">- </w:t>
            </w:r>
            <w:r>
              <w:rPr>
                <w:rFonts w:ascii="Times New Roman CYR" w:eastAsia="Times New Roman CYR" w:hAnsi="Times New Roman CYR" w:cs="Times New Roman CYR"/>
              </w:rPr>
              <w:t>проведение конкурса конструктивных способов определения поставщиков;</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 xml:space="preserve">осуществление  </w:t>
            </w:r>
            <w:proofErr w:type="gramStart"/>
            <w:r>
              <w:rPr>
                <w:rFonts w:ascii="Times New Roman CYR" w:eastAsia="Times New Roman CYR" w:hAnsi="Times New Roman CYR" w:cs="Times New Roman CYR"/>
              </w:rPr>
              <w:t>контроля за</w:t>
            </w:r>
            <w:proofErr w:type="gramEnd"/>
            <w:r>
              <w:rPr>
                <w:rFonts w:ascii="Times New Roman CYR" w:eastAsia="Times New Roman CYR" w:hAnsi="Times New Roman CYR" w:cs="Times New Roman CYR"/>
              </w:rPr>
              <w:t xml:space="preserve"> ходом благоустройства</w:t>
            </w:r>
          </w:p>
        </w:tc>
      </w:tr>
      <w:tr w:rsidR="00BC68E0" w:rsidRPr="00370D72">
        <w:trPr>
          <w:trHeight w:val="272"/>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lastRenderedPageBreak/>
              <w:t>8.</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Этапы и сроки реализации проекта</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 xml:space="preserve">Подготовительный этап: </w:t>
            </w:r>
          </w:p>
          <w:p w:rsidR="00BC68E0" w:rsidRPr="002E031A" w:rsidRDefault="00BC68E0">
            <w:pPr>
              <w:autoSpaceDE w:val="0"/>
              <w:spacing w:after="160" w:line="259" w:lineRule="atLeast"/>
              <w:rPr>
                <w:rFonts w:ascii="Times New Roman CYR" w:eastAsia="Times New Roman CYR" w:hAnsi="Times New Roman CYR" w:cs="Times New Roman CYR"/>
              </w:rPr>
            </w:pPr>
            <w:r w:rsidRPr="00370D72">
              <w:t xml:space="preserve"> </w:t>
            </w:r>
            <w:r w:rsidR="003353F5">
              <w:t>3 месяца (92 дня)</w:t>
            </w:r>
            <w:r w:rsidRPr="002E031A">
              <w:rPr>
                <w:rFonts w:ascii="Times New Roman CYR" w:eastAsia="Times New Roman CYR" w:hAnsi="Times New Roman CYR" w:cs="Times New Roman CYR"/>
              </w:rPr>
              <w:t>.</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t xml:space="preserve">- </w:t>
            </w:r>
            <w:r w:rsidRPr="002E031A">
              <w:rPr>
                <w:rFonts w:ascii="Times New Roman CYR" w:eastAsia="Times New Roman CYR" w:hAnsi="Times New Roman CYR" w:cs="Times New Roman CYR"/>
              </w:rPr>
              <w:t>эскизный проект, визуализация;</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t xml:space="preserve">- </w:t>
            </w:r>
            <w:proofErr w:type="spellStart"/>
            <w:r w:rsidRPr="002E031A">
              <w:rPr>
                <w:rFonts w:ascii="Times New Roman CYR" w:eastAsia="Times New Roman CYR" w:hAnsi="Times New Roman CYR" w:cs="Times New Roman CYR"/>
              </w:rPr>
              <w:t>техно-рабочий</w:t>
            </w:r>
            <w:proofErr w:type="spellEnd"/>
            <w:r w:rsidRPr="002E031A">
              <w:rPr>
                <w:rFonts w:ascii="Times New Roman CYR" w:eastAsia="Times New Roman CYR" w:hAnsi="Times New Roman CYR" w:cs="Times New Roman CYR"/>
              </w:rPr>
              <w:t xml:space="preserve"> проект;</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t xml:space="preserve">- </w:t>
            </w:r>
            <w:r w:rsidRPr="002E031A">
              <w:rPr>
                <w:rFonts w:ascii="Times New Roman CYR" w:eastAsia="Times New Roman CYR" w:hAnsi="Times New Roman CYR" w:cs="Times New Roman CYR"/>
              </w:rPr>
              <w:t>размещение извещения на официальном сайте о проведении конкурса по отбору подрядных организаций для благоустройства территории.</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rPr>
                <w:rFonts w:ascii="Times New Roman CYR" w:eastAsia="Times New Roman CYR" w:hAnsi="Times New Roman CYR" w:cs="Times New Roman CYR"/>
              </w:rPr>
              <w:t xml:space="preserve">Основной этап: </w:t>
            </w:r>
            <w:r w:rsidR="003353F5">
              <w:rPr>
                <w:rFonts w:ascii="Times New Roman CYR" w:eastAsia="Times New Roman CYR" w:hAnsi="Times New Roman CYR" w:cs="Times New Roman CYR"/>
              </w:rPr>
              <w:t>3 месяца (92 дня)</w:t>
            </w:r>
            <w:r w:rsidRPr="002E031A">
              <w:rPr>
                <w:rFonts w:ascii="Times New Roman CYR" w:eastAsia="Times New Roman CYR" w:hAnsi="Times New Roman CYR" w:cs="Times New Roman CYR"/>
              </w:rPr>
              <w:t>.</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t xml:space="preserve">- </w:t>
            </w:r>
            <w:r w:rsidRPr="002E031A">
              <w:rPr>
                <w:rFonts w:ascii="Times New Roman CYR" w:eastAsia="Times New Roman CYR" w:hAnsi="Times New Roman CYR" w:cs="Times New Roman CYR"/>
              </w:rPr>
              <w:t>планировка земельного участка;</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t xml:space="preserve">- </w:t>
            </w:r>
            <w:r w:rsidRPr="002E031A">
              <w:rPr>
                <w:rFonts w:ascii="Times New Roman CYR" w:eastAsia="Times New Roman CYR" w:hAnsi="Times New Roman CYR" w:cs="Times New Roman CYR"/>
              </w:rPr>
              <w:t>установка сети освещения;</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t xml:space="preserve">- </w:t>
            </w:r>
            <w:r w:rsidRPr="002E031A">
              <w:rPr>
                <w:rFonts w:ascii="Times New Roman CYR" w:eastAsia="Times New Roman CYR" w:hAnsi="Times New Roman CYR" w:cs="Times New Roman CYR"/>
              </w:rPr>
              <w:t>устройство тротуарного покрытия;</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t xml:space="preserve">- </w:t>
            </w:r>
            <w:r w:rsidRPr="002E031A">
              <w:rPr>
                <w:rFonts w:ascii="Times New Roman CYR" w:eastAsia="Times New Roman CYR" w:hAnsi="Times New Roman CYR" w:cs="Times New Roman CYR"/>
              </w:rPr>
              <w:t>устройство автоматического полива;</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t xml:space="preserve">- </w:t>
            </w:r>
            <w:r w:rsidRPr="002E031A">
              <w:rPr>
                <w:rFonts w:ascii="Times New Roman CYR" w:eastAsia="Times New Roman CYR" w:hAnsi="Times New Roman CYR" w:cs="Times New Roman CYR"/>
              </w:rPr>
              <w:t>установка МАФ;</w:t>
            </w:r>
          </w:p>
          <w:p w:rsidR="00BC68E0" w:rsidRPr="00CC0823" w:rsidRDefault="00BC68E0">
            <w:pPr>
              <w:autoSpaceDE w:val="0"/>
              <w:spacing w:after="160" w:line="259" w:lineRule="atLeast"/>
              <w:rPr>
                <w:rFonts w:ascii="Times New Roman CYR" w:eastAsia="Times New Roman CYR" w:hAnsi="Times New Roman CYR" w:cs="Times New Roman CYR"/>
              </w:rPr>
            </w:pPr>
            <w:r w:rsidRPr="002E031A">
              <w:t xml:space="preserve">- </w:t>
            </w:r>
            <w:r w:rsidR="003353F5">
              <w:rPr>
                <w:rFonts w:ascii="Times New Roman CYR" w:eastAsia="Times New Roman CYR" w:hAnsi="Times New Roman CYR" w:cs="Times New Roman CYR"/>
              </w:rPr>
              <w:t>установка ограждения</w:t>
            </w:r>
            <w:r w:rsidR="003353F5" w:rsidRPr="00CC0823">
              <w:rPr>
                <w:rFonts w:ascii="Times New Roman CYR" w:eastAsia="Times New Roman CYR" w:hAnsi="Times New Roman CYR" w:cs="Times New Roman CYR"/>
              </w:rPr>
              <w:t>;</w:t>
            </w:r>
          </w:p>
          <w:p w:rsidR="003353F5" w:rsidRPr="003353F5" w:rsidRDefault="003353F5">
            <w:pPr>
              <w:autoSpaceDE w:val="0"/>
              <w:spacing w:after="160" w:line="259" w:lineRule="atLeast"/>
              <w:rPr>
                <w:rFonts w:ascii="Times New Roman CYR" w:eastAsia="Times New Roman CYR" w:hAnsi="Times New Roman CYR" w:cs="Times New Roman CYR"/>
              </w:rPr>
            </w:pPr>
            <w:r w:rsidRPr="00CC0823">
              <w:rPr>
                <w:rFonts w:ascii="Times New Roman CYR" w:eastAsia="Times New Roman CYR" w:hAnsi="Times New Roman CYR" w:cs="Times New Roman CYR"/>
              </w:rPr>
              <w:t xml:space="preserve">- </w:t>
            </w:r>
            <w:r>
              <w:rPr>
                <w:rFonts w:ascii="Times New Roman CYR" w:eastAsia="Times New Roman CYR" w:hAnsi="Times New Roman CYR" w:cs="Times New Roman CYR"/>
              </w:rPr>
              <w:t>установка детской площадки.</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rPr>
                <w:rFonts w:ascii="Times New Roman CYR" w:eastAsia="Times New Roman CYR" w:hAnsi="Times New Roman CYR" w:cs="Times New Roman CYR"/>
              </w:rPr>
              <w:t>Заключительный этап:</w:t>
            </w:r>
          </w:p>
          <w:p w:rsidR="00BC68E0" w:rsidRPr="002E031A" w:rsidRDefault="00BC68E0">
            <w:pPr>
              <w:autoSpaceDE w:val="0"/>
              <w:spacing w:after="160" w:line="259" w:lineRule="atLeast"/>
              <w:rPr>
                <w:rFonts w:ascii="Times New Roman CYR" w:eastAsia="Times New Roman CYR" w:hAnsi="Times New Roman CYR" w:cs="Times New Roman CYR"/>
              </w:rPr>
            </w:pPr>
            <w:r w:rsidRPr="002E031A">
              <w:rPr>
                <w:rFonts w:ascii="Times New Roman CYR" w:eastAsia="Times New Roman CYR" w:hAnsi="Times New Roman CYR" w:cs="Times New Roman CYR"/>
              </w:rPr>
              <w:t xml:space="preserve">Завершение проекта: </w:t>
            </w:r>
            <w:r w:rsidR="003353F5">
              <w:rPr>
                <w:rFonts w:ascii="Times New Roman CYR" w:eastAsia="Times New Roman CYR" w:hAnsi="Times New Roman CYR" w:cs="Times New Roman CYR"/>
              </w:rPr>
              <w:t>4 месяца (122 дня)</w:t>
            </w:r>
          </w:p>
          <w:p w:rsidR="00BC68E0" w:rsidRDefault="00BC68E0">
            <w:pPr>
              <w:autoSpaceDE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Сдача - приемка объекта</w:t>
            </w:r>
          </w:p>
        </w:tc>
      </w:tr>
      <w:tr w:rsidR="00BC68E0">
        <w:trPr>
          <w:trHeight w:val="170"/>
        </w:trPr>
        <w:tc>
          <w:tcPr>
            <w:tcW w:w="852" w:type="dxa"/>
            <w:tcBorders>
              <w:top w:val="single" w:sz="1" w:space="0" w:color="000000"/>
              <w:left w:val="single" w:sz="1" w:space="0" w:color="000000"/>
              <w:bottom w:val="single" w:sz="1" w:space="0" w:color="000000"/>
            </w:tcBorders>
            <w:shd w:val="clear" w:color="auto" w:fill="FFFFFF"/>
          </w:tcPr>
          <w:p w:rsidR="00BC68E0" w:rsidRPr="00370D72" w:rsidRDefault="00BC68E0">
            <w:pPr>
              <w:autoSpaceDE w:val="0"/>
              <w:snapToGrid w:val="0"/>
              <w:spacing w:after="160" w:line="259" w:lineRule="atLeast"/>
              <w:rPr>
                <w:rFonts w:ascii="Calibri" w:eastAsia="Calibri" w:hAnsi="Calibri" w:cs="Calibri"/>
                <w:sz w:val="22"/>
                <w:szCs w:val="22"/>
              </w:rPr>
            </w:pP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Дата начала реализации</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Pr="002E031A" w:rsidRDefault="002E031A">
            <w:pPr>
              <w:autoSpaceDE w:val="0"/>
              <w:snapToGrid w:val="0"/>
              <w:spacing w:after="160" w:line="259" w:lineRule="atLeast"/>
              <w:rPr>
                <w:rFonts w:ascii="Times New Roman CYR" w:eastAsia="Times New Roman CYR" w:hAnsi="Times New Roman CYR" w:cs="Times New Roman CYR"/>
              </w:rPr>
            </w:pPr>
            <w:r w:rsidRPr="002E031A">
              <w:rPr>
                <w:rFonts w:ascii="Times New Roman CYR" w:eastAsia="Times New Roman CYR" w:hAnsi="Times New Roman CYR" w:cs="Times New Roman CYR"/>
              </w:rPr>
              <w:t>май</w:t>
            </w:r>
            <w:r w:rsidR="00633F27" w:rsidRPr="002E031A">
              <w:rPr>
                <w:rFonts w:ascii="Times New Roman CYR" w:eastAsia="Times New Roman CYR" w:hAnsi="Times New Roman CYR" w:cs="Times New Roman CYR"/>
              </w:rPr>
              <w:t xml:space="preserve"> </w:t>
            </w:r>
            <w:r w:rsidR="003353F5">
              <w:rPr>
                <w:rFonts w:ascii="Times New Roman CYR" w:eastAsia="Times New Roman CYR" w:hAnsi="Times New Roman CYR" w:cs="Times New Roman CYR"/>
              </w:rPr>
              <w:t>2020</w:t>
            </w:r>
            <w:r w:rsidR="00BC68E0" w:rsidRPr="002E031A">
              <w:rPr>
                <w:rFonts w:ascii="Times New Roman CYR" w:eastAsia="Times New Roman CYR" w:hAnsi="Times New Roman CYR" w:cs="Times New Roman CYR"/>
              </w:rPr>
              <w:t>г</w:t>
            </w:r>
          </w:p>
        </w:tc>
      </w:tr>
      <w:tr w:rsidR="00BC68E0">
        <w:trPr>
          <w:trHeight w:val="170"/>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Calibri" w:eastAsia="Calibri" w:hAnsi="Calibri" w:cs="Calibri"/>
                <w:sz w:val="22"/>
                <w:szCs w:val="22"/>
                <w:lang w:val="en-US"/>
              </w:rPr>
            </w:pP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Дата окончания реализации проекта</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Pr="002E031A" w:rsidRDefault="00BC68E0">
            <w:pPr>
              <w:autoSpaceDE w:val="0"/>
              <w:snapToGrid w:val="0"/>
              <w:spacing w:after="160" w:line="259" w:lineRule="atLeast"/>
              <w:rPr>
                <w:rFonts w:ascii="Times New Roman CYR" w:eastAsia="Times New Roman CYR" w:hAnsi="Times New Roman CYR" w:cs="Times New Roman CYR"/>
              </w:rPr>
            </w:pPr>
            <w:r w:rsidRPr="002E031A">
              <w:rPr>
                <w:lang w:val="en-US"/>
              </w:rPr>
              <w:t xml:space="preserve">31 </w:t>
            </w:r>
            <w:r w:rsidRPr="002E031A">
              <w:rPr>
                <w:rFonts w:ascii="Times New Roman CYR" w:eastAsia="Times New Roman CYR" w:hAnsi="Times New Roman CYR" w:cs="Times New Roman CYR"/>
              </w:rPr>
              <w:t>декабря</w:t>
            </w:r>
            <w:r w:rsidR="00633F27" w:rsidRPr="002E031A">
              <w:rPr>
                <w:rFonts w:ascii="Times New Roman CYR" w:eastAsia="Times New Roman CYR" w:hAnsi="Times New Roman CYR" w:cs="Times New Roman CYR"/>
              </w:rPr>
              <w:t xml:space="preserve"> </w:t>
            </w:r>
            <w:r w:rsidR="003353F5">
              <w:rPr>
                <w:rFonts w:ascii="Times New Roman CYR" w:eastAsia="Times New Roman CYR" w:hAnsi="Times New Roman CYR" w:cs="Times New Roman CYR"/>
              </w:rPr>
              <w:t>2020</w:t>
            </w:r>
            <w:r w:rsidRPr="002E031A">
              <w:rPr>
                <w:rFonts w:ascii="Times New Roman CYR" w:eastAsia="Times New Roman CYR" w:hAnsi="Times New Roman CYR" w:cs="Times New Roman CYR"/>
              </w:rPr>
              <w:t xml:space="preserve"> г</w:t>
            </w:r>
          </w:p>
        </w:tc>
      </w:tr>
      <w:tr w:rsidR="00BC68E0">
        <w:trPr>
          <w:trHeight w:val="170"/>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Calibri" w:eastAsia="Calibri" w:hAnsi="Calibri" w:cs="Calibri"/>
                <w:sz w:val="22"/>
                <w:szCs w:val="22"/>
                <w:lang w:val="en-US"/>
              </w:rPr>
            </w:pP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Объемы бюджетных ассигнований Программы</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pPr>
            <w:r>
              <w:t xml:space="preserve">Общий объем финансирования программы на </w:t>
            </w:r>
            <w:r w:rsidR="003353F5">
              <w:t>2020</w:t>
            </w:r>
            <w:r>
              <w:t xml:space="preserve"> год составит 3</w:t>
            </w:r>
            <w:r w:rsidR="003353F5">
              <w:t>33</w:t>
            </w:r>
            <w:r w:rsidR="009E7F48">
              <w:t>5</w:t>
            </w:r>
            <w:r>
              <w:t>,000 тыс. рублей, в т.ч.:</w:t>
            </w:r>
          </w:p>
          <w:p w:rsidR="00BC68E0" w:rsidRDefault="00BC68E0">
            <w:pPr>
              <w:autoSpaceDE w:val="0"/>
              <w:spacing w:after="160" w:line="259" w:lineRule="atLeast"/>
            </w:pPr>
            <w:r>
              <w:t>средства областного бюджета 3000,000 тыс. рублей;</w:t>
            </w:r>
          </w:p>
          <w:p w:rsidR="00BC68E0" w:rsidRDefault="00BC68E0">
            <w:pPr>
              <w:autoSpaceDE w:val="0"/>
              <w:spacing w:after="160" w:line="259" w:lineRule="atLeast"/>
            </w:pPr>
            <w:r>
              <w:t xml:space="preserve">средства местного бюджета </w:t>
            </w:r>
            <w:r w:rsidR="003353F5">
              <w:t>33</w:t>
            </w:r>
            <w:r w:rsidR="009E7F48">
              <w:t>5</w:t>
            </w:r>
            <w:r>
              <w:t>,000 тыс. рублей;</w:t>
            </w:r>
          </w:p>
          <w:p w:rsidR="00BC68E0" w:rsidRDefault="00BC68E0">
            <w:pPr>
              <w:autoSpaceDE w:val="0"/>
              <w:spacing w:after="160" w:line="259" w:lineRule="atLeast"/>
            </w:pPr>
            <w:r>
              <w:t>внебюджетные средства — 0 тыс. рублей</w:t>
            </w:r>
          </w:p>
          <w:p w:rsidR="00BC68E0" w:rsidRDefault="00BC68E0">
            <w:pPr>
              <w:autoSpaceDE w:val="0"/>
              <w:spacing w:after="160" w:line="259" w:lineRule="atLeast"/>
            </w:pPr>
          </w:p>
        </w:tc>
      </w:tr>
      <w:tr w:rsidR="00BC68E0" w:rsidRPr="00370D72">
        <w:trPr>
          <w:trHeight w:val="170"/>
        </w:trPr>
        <w:tc>
          <w:tcPr>
            <w:tcW w:w="852" w:type="dxa"/>
            <w:tcBorders>
              <w:top w:val="single" w:sz="1" w:space="0" w:color="000000"/>
              <w:left w:val="single" w:sz="1" w:space="0" w:color="000000"/>
              <w:bottom w:val="single" w:sz="1" w:space="0" w:color="000000"/>
            </w:tcBorders>
            <w:shd w:val="clear" w:color="auto" w:fill="FFFFFF"/>
          </w:tcPr>
          <w:p w:rsidR="00BC68E0" w:rsidRPr="003353F5" w:rsidRDefault="003353F5">
            <w:pPr>
              <w:autoSpaceDE w:val="0"/>
              <w:snapToGrid w:val="0"/>
              <w:spacing w:after="160" w:line="259" w:lineRule="atLeast"/>
            </w:pPr>
            <w:r>
              <w:rPr>
                <w:lang w:val="en-US"/>
              </w:rPr>
              <w:t>09</w:t>
            </w:r>
            <w:r>
              <w:t>.</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Технико-экономическое обоснование проекта</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Наименование показателей, единица изм</w:t>
            </w:r>
            <w:r w:rsidR="003353F5">
              <w:rPr>
                <w:rFonts w:ascii="Times New Roman CYR" w:eastAsia="Times New Roman CYR" w:hAnsi="Times New Roman CYR" w:cs="Times New Roman CYR"/>
              </w:rPr>
              <w:t xml:space="preserve">ерения величина </w:t>
            </w:r>
          </w:p>
          <w:p w:rsidR="00BC68E0" w:rsidRDefault="00BC68E0">
            <w:pPr>
              <w:autoSpaceDE w:val="0"/>
              <w:spacing w:after="160" w:line="259" w:lineRule="atLeast"/>
              <w:rPr>
                <w:rFonts w:ascii="Times New Roman CYR" w:eastAsia="Times New Roman CYR" w:hAnsi="Times New Roman CYR" w:cs="Times New Roman CYR"/>
              </w:rPr>
            </w:pPr>
          </w:p>
          <w:p w:rsidR="00BC68E0" w:rsidRPr="00370D72" w:rsidRDefault="00BC68E0">
            <w:pPr>
              <w:autoSpaceDE w:val="0"/>
              <w:spacing w:after="160" w:line="259" w:lineRule="atLeast"/>
              <w:rPr>
                <w:rFonts w:ascii="Arial" w:eastAsia="Arial" w:hAnsi="Arial" w:cs="Arial"/>
                <w:color w:val="000000"/>
                <w:sz w:val="23"/>
                <w:szCs w:val="23"/>
              </w:rPr>
            </w:pPr>
            <w:r w:rsidRPr="00370D72">
              <w:t>1.</w:t>
            </w:r>
            <w:r>
              <w:rPr>
                <w:rFonts w:ascii="Times New Roman CYR" w:eastAsia="Times New Roman CYR" w:hAnsi="Times New Roman CYR" w:cs="Times New Roman CYR"/>
              </w:rPr>
              <w:t xml:space="preserve">Площадь территории,  </w:t>
            </w:r>
            <w:r w:rsidR="003353F5">
              <w:rPr>
                <w:rFonts w:ascii="Times New Roman CYR" w:eastAsia="Times New Roman CYR" w:hAnsi="Times New Roman CYR" w:cs="Times New Roman CYR"/>
              </w:rPr>
              <w:t>1798м</w:t>
            </w:r>
            <w:r w:rsidR="003353F5">
              <w:rPr>
                <w:rFonts w:ascii="Times New Roman CYR" w:eastAsia="Times New Roman CYR" w:hAnsi="Times New Roman CYR" w:cs="Times New Roman CYR"/>
                <w:vertAlign w:val="superscript"/>
              </w:rPr>
              <w:t>2</w:t>
            </w:r>
            <w:r>
              <w:rPr>
                <w:rFonts w:ascii="Times New Roman CYR" w:eastAsia="Times New Roman CYR" w:hAnsi="Times New Roman CYR" w:cs="Times New Roman CYR"/>
              </w:rPr>
              <w:t xml:space="preserve">  в т.ч.: </w:t>
            </w:r>
            <w:r>
              <w:rPr>
                <w:rFonts w:ascii="Arial" w:eastAsia="Arial" w:hAnsi="Arial" w:cs="Arial"/>
                <w:color w:val="000000"/>
                <w:sz w:val="23"/>
                <w:szCs w:val="23"/>
                <w:lang w:val="en-US"/>
              </w:rPr>
              <w:t>  </w:t>
            </w:r>
          </w:p>
          <w:p w:rsidR="00BC68E0" w:rsidRPr="003353F5" w:rsidRDefault="003353F5">
            <w:pPr>
              <w:autoSpaceDE w:val="0"/>
              <w:spacing w:after="160" w:line="259" w:lineRule="atLeast"/>
              <w:rPr>
                <w:rFonts w:ascii="Times New Roman CYR" w:eastAsia="Times New Roman CYR" w:hAnsi="Times New Roman CYR" w:cs="Times New Roman CYR"/>
                <w:position w:val="6"/>
              </w:rPr>
            </w:pPr>
            <w:r>
              <w:rPr>
                <w:rFonts w:ascii="Times New Roman CYR" w:eastAsia="Times New Roman CYR" w:hAnsi="Times New Roman CYR" w:cs="Times New Roman CYR"/>
              </w:rPr>
              <w:lastRenderedPageBreak/>
              <w:t>а) зона тихого отдыха -</w:t>
            </w:r>
            <w:r w:rsidR="00BC68E0">
              <w:rPr>
                <w:rFonts w:ascii="Times New Roman CYR" w:eastAsia="Times New Roman CYR" w:hAnsi="Times New Roman CYR" w:cs="Times New Roman CYR"/>
              </w:rPr>
              <w:t xml:space="preserve">  </w:t>
            </w:r>
            <w:r>
              <w:rPr>
                <w:rFonts w:ascii="Times New Roman CYR" w:eastAsia="Times New Roman CYR" w:hAnsi="Times New Roman CYR" w:cs="Times New Roman CYR"/>
              </w:rPr>
              <w:t>255,81</w:t>
            </w:r>
            <w:r w:rsidR="00BC68E0">
              <w:rPr>
                <w:rFonts w:ascii="Times New Roman CYR" w:eastAsia="Times New Roman CYR" w:hAnsi="Times New Roman CYR" w:cs="Times New Roman CYR"/>
              </w:rPr>
              <w:t xml:space="preserve">  м</w:t>
            </w:r>
            <w:proofErr w:type="gramStart"/>
            <w:r>
              <w:rPr>
                <w:rFonts w:ascii="Times New Roman CYR" w:eastAsia="Times New Roman CYR" w:hAnsi="Times New Roman CYR" w:cs="Times New Roman CYR"/>
                <w:position w:val="6"/>
                <w:vertAlign w:val="superscript"/>
              </w:rPr>
              <w:t>2</w:t>
            </w:r>
            <w:proofErr w:type="gramEnd"/>
          </w:p>
          <w:p w:rsidR="00BC68E0" w:rsidRPr="003353F5" w:rsidRDefault="00BC68E0">
            <w:pPr>
              <w:autoSpaceDE w:val="0"/>
              <w:spacing w:after="160" w:line="259" w:lineRule="atLeast"/>
              <w:rPr>
                <w:rFonts w:ascii="Times New Roman CYR" w:eastAsia="Times New Roman CYR" w:hAnsi="Times New Roman CYR" w:cs="Times New Roman CYR"/>
                <w:position w:val="6"/>
              </w:rPr>
            </w:pPr>
            <w:r>
              <w:rPr>
                <w:rFonts w:ascii="Times New Roman CYR" w:eastAsia="Times New Roman CYR" w:hAnsi="Times New Roman CYR" w:cs="Times New Roman CYR"/>
              </w:rPr>
              <w:t xml:space="preserve">б) </w:t>
            </w:r>
            <w:r w:rsidR="003353F5">
              <w:rPr>
                <w:rFonts w:ascii="Times New Roman CYR" w:eastAsia="Times New Roman CYR" w:hAnsi="Times New Roman CYR" w:cs="Times New Roman CYR"/>
              </w:rPr>
              <w:t>зона динамических процессов  - 192</w:t>
            </w:r>
            <w:r>
              <w:rPr>
                <w:rFonts w:ascii="Times New Roman CYR" w:eastAsia="Times New Roman CYR" w:hAnsi="Times New Roman CYR" w:cs="Times New Roman CYR"/>
              </w:rPr>
              <w:t xml:space="preserve">  м</w:t>
            </w:r>
            <w:r w:rsidR="003353F5" w:rsidRPr="00CC0823">
              <w:rPr>
                <w:rFonts w:ascii="Times New Roman CYR" w:eastAsia="Times New Roman CYR" w:hAnsi="Times New Roman CYR" w:cs="Times New Roman CYR"/>
              </w:rPr>
              <w:t>;</w:t>
            </w:r>
            <w:r w:rsidR="003353F5">
              <w:rPr>
                <w:rFonts w:ascii="Times New Roman CYR" w:eastAsia="Times New Roman CYR" w:hAnsi="Times New Roman CYR" w:cs="Times New Roman CYR"/>
                <w:position w:val="6"/>
                <w:vertAlign w:val="superscript"/>
              </w:rPr>
              <w:t>2</w:t>
            </w:r>
          </w:p>
          <w:p w:rsidR="00633F27" w:rsidRPr="003353F5" w:rsidRDefault="00633F27">
            <w:pPr>
              <w:autoSpaceDE w:val="0"/>
              <w:spacing w:after="160" w:line="259" w:lineRule="atLeast"/>
              <w:rPr>
                <w:rFonts w:ascii="Times New Roman CYR" w:eastAsia="Times New Roman CYR" w:hAnsi="Times New Roman CYR" w:cs="Times New Roman CYR"/>
                <w:position w:val="6"/>
              </w:rPr>
            </w:pPr>
            <w:r>
              <w:rPr>
                <w:rFonts w:ascii="Times New Roman CYR" w:eastAsia="Times New Roman CYR" w:hAnsi="Times New Roman CYR" w:cs="Times New Roman CYR"/>
                <w:position w:val="6"/>
              </w:rPr>
              <w:t xml:space="preserve">в) </w:t>
            </w:r>
            <w:r w:rsidR="003353F5">
              <w:rPr>
                <w:rFonts w:ascii="Times New Roman CYR" w:eastAsia="Times New Roman CYR" w:hAnsi="Times New Roman CYR" w:cs="Times New Roman CYR"/>
                <w:position w:val="6"/>
              </w:rPr>
              <w:t>зона активного отдыха для детей</w:t>
            </w:r>
            <w:r w:rsidR="002A6315">
              <w:rPr>
                <w:rFonts w:ascii="Times New Roman CYR" w:eastAsia="Times New Roman CYR" w:hAnsi="Times New Roman CYR" w:cs="Times New Roman CYR"/>
                <w:position w:val="6"/>
              </w:rPr>
              <w:t>:</w:t>
            </w:r>
            <w:r w:rsidR="003353F5">
              <w:rPr>
                <w:rFonts w:ascii="Times New Roman CYR" w:eastAsia="Times New Roman CYR" w:hAnsi="Times New Roman CYR" w:cs="Times New Roman CYR"/>
                <w:position w:val="6"/>
              </w:rPr>
              <w:t xml:space="preserve"> 231,96</w:t>
            </w:r>
            <w:r w:rsidR="003353F5">
              <w:rPr>
                <w:rFonts w:ascii="Times New Roman CYR" w:eastAsia="Times New Roman CYR" w:hAnsi="Times New Roman CYR" w:cs="Times New Roman CYR"/>
              </w:rPr>
              <w:t xml:space="preserve"> м</w:t>
            </w:r>
            <w:proofErr w:type="gramStart"/>
            <w:r w:rsidR="003353F5">
              <w:rPr>
                <w:rFonts w:ascii="Times New Roman CYR" w:eastAsia="Times New Roman CYR" w:hAnsi="Times New Roman CYR" w:cs="Times New Roman CYR"/>
                <w:position w:val="6"/>
                <w:vertAlign w:val="superscript"/>
              </w:rPr>
              <w:t>2</w:t>
            </w:r>
            <w:proofErr w:type="gramEnd"/>
          </w:p>
          <w:p w:rsidR="00BC68E0" w:rsidRPr="003353F5" w:rsidRDefault="00BC68E0">
            <w:pPr>
              <w:autoSpaceDE w:val="0"/>
              <w:spacing w:after="160" w:line="259" w:lineRule="atLeast"/>
              <w:rPr>
                <w:rFonts w:ascii="Times New Roman CYR" w:eastAsia="Times New Roman CYR" w:hAnsi="Times New Roman CYR" w:cs="Times New Roman CYR"/>
              </w:rPr>
            </w:pPr>
          </w:p>
        </w:tc>
      </w:tr>
      <w:tr w:rsidR="00BC68E0" w:rsidRPr="00370D72">
        <w:trPr>
          <w:trHeight w:val="272"/>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lastRenderedPageBreak/>
              <w:t>10.</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Эффективность от реализации проекта</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Успешное выполнение мероприятий Программы позволит обеспечить:</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комплексный отдых для жителей и гостей села позволит сделать акцент на семейном отдыхе;</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увеличение количества посетителей;</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позволит направить работу на разные слои населения (дети, ветераны, инвалиды, молодежь, молодая семья).</w:t>
            </w:r>
          </w:p>
          <w:p w:rsidR="00BC68E0" w:rsidRDefault="00BC68E0">
            <w:pPr>
              <w:autoSpaceDE w:val="0"/>
              <w:spacing w:after="160" w:line="259" w:lineRule="atLeast"/>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создать современные условия для более комфортного отдыха.</w:t>
            </w:r>
          </w:p>
        </w:tc>
      </w:tr>
      <w:tr w:rsidR="00BC68E0" w:rsidRPr="00370D72" w:rsidTr="003353F5">
        <w:trPr>
          <w:trHeight w:val="1274"/>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t>11.</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Проектные материалы</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3353F5">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Эскизный проект</w:t>
            </w:r>
            <w:r w:rsidR="00BC68E0">
              <w:rPr>
                <w:rFonts w:ascii="Times New Roman CYR" w:eastAsia="Times New Roman CYR" w:hAnsi="Times New Roman CYR" w:cs="Times New Roman CYR"/>
              </w:rPr>
              <w:t xml:space="preserve">: </w:t>
            </w:r>
          </w:p>
          <w:p w:rsidR="00BC68E0" w:rsidRPr="00CC0823" w:rsidRDefault="003353F5">
            <w:pPr>
              <w:autoSpaceDE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лист</w:t>
            </w:r>
            <w:r w:rsidR="00BC68E0">
              <w:rPr>
                <w:rFonts w:ascii="Times New Roman CYR" w:eastAsia="Times New Roman CYR" w:hAnsi="Times New Roman CYR" w:cs="Times New Roman CYR"/>
              </w:rPr>
              <w:t xml:space="preserve"> 1 – </w:t>
            </w:r>
            <w:r>
              <w:rPr>
                <w:rFonts w:ascii="Times New Roman CYR" w:eastAsia="Times New Roman CYR" w:hAnsi="Times New Roman CYR" w:cs="Times New Roman CYR"/>
              </w:rPr>
              <w:t>Ситуационный план</w:t>
            </w:r>
            <w:r w:rsidRPr="00CC0823">
              <w:rPr>
                <w:rFonts w:ascii="Times New Roman CYR" w:eastAsia="Times New Roman CYR" w:hAnsi="Times New Roman CYR" w:cs="Times New Roman CYR"/>
              </w:rPr>
              <w:t>;</w:t>
            </w:r>
          </w:p>
          <w:p w:rsidR="00BC68E0" w:rsidRPr="00CC0823" w:rsidRDefault="003353F5">
            <w:pPr>
              <w:autoSpaceDE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лист</w:t>
            </w:r>
            <w:r w:rsidR="00BC68E0">
              <w:rPr>
                <w:rFonts w:ascii="Times New Roman CYR" w:eastAsia="Times New Roman CYR" w:hAnsi="Times New Roman CYR" w:cs="Times New Roman CYR"/>
              </w:rPr>
              <w:t xml:space="preserve"> 2 –  </w:t>
            </w:r>
            <w:proofErr w:type="spellStart"/>
            <w:r>
              <w:rPr>
                <w:rFonts w:ascii="Times New Roman CYR" w:eastAsia="Times New Roman CYR" w:hAnsi="Times New Roman CYR" w:cs="Times New Roman CYR"/>
              </w:rPr>
              <w:t>Фотофиксация</w:t>
            </w:r>
            <w:proofErr w:type="spellEnd"/>
            <w:r>
              <w:rPr>
                <w:rFonts w:ascii="Times New Roman CYR" w:eastAsia="Times New Roman CYR" w:hAnsi="Times New Roman CYR" w:cs="Times New Roman CYR"/>
              </w:rPr>
              <w:t xml:space="preserve"> участка благоустройства</w:t>
            </w:r>
            <w:r w:rsidRPr="00CC0823">
              <w:rPr>
                <w:rFonts w:ascii="Times New Roman CYR" w:eastAsia="Times New Roman CYR" w:hAnsi="Times New Roman CYR" w:cs="Times New Roman CYR"/>
              </w:rPr>
              <w:t>;</w:t>
            </w:r>
          </w:p>
          <w:p w:rsidR="00BC68E0" w:rsidRPr="003353F5" w:rsidRDefault="003353F5">
            <w:pPr>
              <w:autoSpaceDE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лист</w:t>
            </w:r>
            <w:r w:rsidR="00BC68E0">
              <w:rPr>
                <w:rFonts w:ascii="Times New Roman CYR" w:eastAsia="Times New Roman CYR" w:hAnsi="Times New Roman CYR" w:cs="Times New Roman CYR"/>
              </w:rPr>
              <w:t xml:space="preserve"> 3 – </w:t>
            </w:r>
            <w:r>
              <w:rPr>
                <w:rFonts w:ascii="Times New Roman CYR" w:eastAsia="Times New Roman CYR" w:hAnsi="Times New Roman CYR" w:cs="Times New Roman CYR"/>
              </w:rPr>
              <w:t>Генеральный план</w:t>
            </w:r>
            <w:r w:rsidRPr="00CC0823">
              <w:rPr>
                <w:rFonts w:ascii="Times New Roman CYR" w:eastAsia="Times New Roman CYR" w:hAnsi="Times New Roman CYR" w:cs="Times New Roman CYR"/>
              </w:rPr>
              <w:t>;</w:t>
            </w:r>
          </w:p>
          <w:p w:rsidR="00BC68E0" w:rsidRPr="00CC0823" w:rsidRDefault="003353F5">
            <w:pPr>
              <w:autoSpaceDE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лист</w:t>
            </w:r>
            <w:r w:rsidR="00BC68E0">
              <w:rPr>
                <w:rFonts w:ascii="Times New Roman CYR" w:eastAsia="Times New Roman CYR" w:hAnsi="Times New Roman CYR" w:cs="Times New Roman CYR"/>
              </w:rPr>
              <w:t xml:space="preserve"> 4 –  </w:t>
            </w:r>
            <w:r>
              <w:rPr>
                <w:rFonts w:ascii="Times New Roman CYR" w:eastAsia="Times New Roman CYR" w:hAnsi="Times New Roman CYR" w:cs="Times New Roman CYR"/>
              </w:rPr>
              <w:t>Схема устройства бортовых камней</w:t>
            </w:r>
            <w:r w:rsidRPr="00CC0823">
              <w:rPr>
                <w:rFonts w:ascii="Times New Roman CYR" w:eastAsia="Times New Roman CYR" w:hAnsi="Times New Roman CYR" w:cs="Times New Roman CYR"/>
              </w:rPr>
              <w:t>;</w:t>
            </w:r>
          </w:p>
          <w:p w:rsidR="00BC68E0" w:rsidRPr="00CC0823" w:rsidRDefault="003353F5">
            <w:pPr>
              <w:autoSpaceDE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лист</w:t>
            </w:r>
            <w:r w:rsidR="00BC68E0">
              <w:rPr>
                <w:rFonts w:ascii="Times New Roman CYR" w:eastAsia="Times New Roman CYR" w:hAnsi="Times New Roman CYR" w:cs="Times New Roman CYR"/>
              </w:rPr>
              <w:t xml:space="preserve"> 5  - </w:t>
            </w:r>
            <w:r>
              <w:rPr>
                <w:rFonts w:ascii="Times New Roman CYR" w:eastAsia="Times New Roman CYR" w:hAnsi="Times New Roman CYR" w:cs="Times New Roman CYR"/>
              </w:rPr>
              <w:t>Схема устройства покрытия из тротуарной плитки</w:t>
            </w:r>
            <w:r w:rsidRPr="00CC0823">
              <w:rPr>
                <w:rFonts w:ascii="Times New Roman CYR" w:eastAsia="Times New Roman CYR" w:hAnsi="Times New Roman CYR" w:cs="Times New Roman CYR"/>
              </w:rPr>
              <w:t>;</w:t>
            </w:r>
          </w:p>
          <w:p w:rsidR="00BC68E0" w:rsidRPr="003353F5" w:rsidRDefault="003353F5">
            <w:pPr>
              <w:autoSpaceDE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лист</w:t>
            </w:r>
            <w:r w:rsidR="00BC68E0">
              <w:rPr>
                <w:rFonts w:ascii="Times New Roman CYR" w:eastAsia="Times New Roman CYR" w:hAnsi="Times New Roman CYR" w:cs="Times New Roman CYR"/>
              </w:rPr>
              <w:t xml:space="preserve"> 6 – </w:t>
            </w:r>
            <w:r>
              <w:rPr>
                <w:rFonts w:ascii="Times New Roman CYR" w:eastAsia="Times New Roman CYR" w:hAnsi="Times New Roman CYR" w:cs="Times New Roman CYR"/>
              </w:rPr>
              <w:t>Схема устройства уличного освещения</w:t>
            </w:r>
            <w:r w:rsidRPr="00CC0823">
              <w:rPr>
                <w:rFonts w:ascii="Times New Roman CYR" w:eastAsia="Times New Roman CYR" w:hAnsi="Times New Roman CYR" w:cs="Times New Roman CYR"/>
              </w:rPr>
              <w:t>;</w:t>
            </w:r>
          </w:p>
          <w:p w:rsidR="00BC68E0" w:rsidRPr="003353F5" w:rsidRDefault="003353F5">
            <w:pPr>
              <w:autoSpaceDE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 xml:space="preserve">лист </w:t>
            </w:r>
            <w:r w:rsidR="00BC68E0">
              <w:rPr>
                <w:rFonts w:ascii="Times New Roman CYR" w:eastAsia="Times New Roman CYR" w:hAnsi="Times New Roman CYR" w:cs="Times New Roman CYR"/>
              </w:rPr>
              <w:t xml:space="preserve">7 – </w:t>
            </w:r>
            <w:r>
              <w:rPr>
                <w:rFonts w:ascii="Times New Roman CYR" w:eastAsia="Times New Roman CYR" w:hAnsi="Times New Roman CYR" w:cs="Times New Roman CYR"/>
              </w:rPr>
              <w:t>Схема расположения светильников</w:t>
            </w:r>
            <w:r w:rsidRPr="00CC0823">
              <w:rPr>
                <w:rFonts w:ascii="Times New Roman CYR" w:eastAsia="Times New Roman CYR" w:hAnsi="Times New Roman CYR" w:cs="Times New Roman CYR"/>
              </w:rPr>
              <w:t>;</w:t>
            </w:r>
          </w:p>
          <w:p w:rsidR="003353F5" w:rsidRPr="00CC0823" w:rsidRDefault="003353F5" w:rsidP="003353F5">
            <w:pPr>
              <w:autoSpaceDE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лист</w:t>
            </w:r>
            <w:r w:rsidR="00BC68E0">
              <w:rPr>
                <w:rFonts w:ascii="Times New Roman CYR" w:eastAsia="Times New Roman CYR" w:hAnsi="Times New Roman CYR" w:cs="Times New Roman CYR"/>
              </w:rPr>
              <w:t xml:space="preserve"> 8 – </w:t>
            </w:r>
            <w:r>
              <w:rPr>
                <w:rFonts w:ascii="Times New Roman CYR" w:eastAsia="Times New Roman CYR" w:hAnsi="Times New Roman CYR" w:cs="Times New Roman CYR"/>
              </w:rPr>
              <w:t>Схема установки малых архитектурных форм</w:t>
            </w:r>
            <w:r w:rsidRPr="00CC0823">
              <w:rPr>
                <w:rFonts w:ascii="Times New Roman CYR" w:eastAsia="Times New Roman CYR" w:hAnsi="Times New Roman CYR" w:cs="Times New Roman CYR"/>
              </w:rPr>
              <w:t>;</w:t>
            </w:r>
          </w:p>
          <w:p w:rsidR="00BC68E0" w:rsidRDefault="003353F5" w:rsidP="003353F5">
            <w:pPr>
              <w:rPr>
                <w:rFonts w:ascii="Times New Roman CYR" w:eastAsia="Times New Roman CYR" w:hAnsi="Times New Roman CYR" w:cs="Times New Roman CYR"/>
              </w:rPr>
            </w:pPr>
            <w:r>
              <w:rPr>
                <w:rFonts w:ascii="Times New Roman CYR" w:eastAsia="Times New Roman CYR" w:hAnsi="Times New Roman CYR" w:cs="Times New Roman CYR"/>
              </w:rPr>
              <w:t>лист 9- Схема расположения детской площадки</w:t>
            </w:r>
            <w:r w:rsidRPr="00CC0823">
              <w:rPr>
                <w:rFonts w:ascii="Times New Roman CYR" w:eastAsia="Times New Roman CYR" w:hAnsi="Times New Roman CYR" w:cs="Times New Roman CYR"/>
              </w:rPr>
              <w:t>;</w:t>
            </w:r>
          </w:p>
          <w:p w:rsidR="003353F5" w:rsidRDefault="003353F5" w:rsidP="003353F5">
            <w:pPr>
              <w:rPr>
                <w:rFonts w:ascii="Times New Roman CYR" w:eastAsia="Times New Roman CYR" w:hAnsi="Times New Roman CYR" w:cs="Times New Roman CYR"/>
              </w:rPr>
            </w:pPr>
            <w:r>
              <w:rPr>
                <w:rFonts w:ascii="Times New Roman CYR" w:eastAsia="Times New Roman CYR" w:hAnsi="Times New Roman CYR" w:cs="Times New Roman CYR"/>
              </w:rPr>
              <w:t>лист 10 – Схема расположения зеленых насаждений</w:t>
            </w:r>
            <w:r w:rsidRPr="00CC0823">
              <w:rPr>
                <w:rFonts w:ascii="Times New Roman CYR" w:eastAsia="Times New Roman CYR" w:hAnsi="Times New Roman CYR" w:cs="Times New Roman CYR"/>
              </w:rPr>
              <w:t>;</w:t>
            </w:r>
          </w:p>
          <w:p w:rsidR="003353F5" w:rsidRPr="003353F5" w:rsidRDefault="003353F5" w:rsidP="003353F5">
            <w:pPr>
              <w:rPr>
                <w:rFonts w:ascii="Times New Roman CYR" w:eastAsia="Times New Roman CYR" w:hAnsi="Times New Roman CYR" w:cs="Times New Roman CYR"/>
              </w:rPr>
            </w:pPr>
            <w:r>
              <w:rPr>
                <w:rFonts w:ascii="Times New Roman CYR" w:eastAsia="Times New Roman CYR" w:hAnsi="Times New Roman CYR" w:cs="Times New Roman CYR"/>
              </w:rPr>
              <w:t>лист 11, лист 12 – Визуализация проекта.</w:t>
            </w:r>
          </w:p>
        </w:tc>
      </w:tr>
      <w:tr w:rsidR="00BC68E0">
        <w:trPr>
          <w:trHeight w:val="272"/>
        </w:trPr>
        <w:tc>
          <w:tcPr>
            <w:tcW w:w="852"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lang w:val="en-US"/>
              </w:rPr>
            </w:pPr>
            <w:r>
              <w:rPr>
                <w:lang w:val="en-US"/>
              </w:rPr>
              <w:t>12.</w:t>
            </w:r>
          </w:p>
        </w:tc>
        <w:tc>
          <w:tcPr>
            <w:tcW w:w="2580"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Фамилия, имя, отчество автор</w:t>
            </w:r>
            <w:proofErr w:type="gramStart"/>
            <w:r>
              <w:rPr>
                <w:rFonts w:ascii="Times New Roman CYR" w:eastAsia="Times New Roman CYR" w:hAnsi="Times New Roman CYR" w:cs="Times New Roman CYR"/>
              </w:rPr>
              <w:t>а(</w:t>
            </w:r>
            <w:proofErr w:type="spellStart"/>
            <w:proofErr w:type="gramEnd"/>
            <w:r>
              <w:rPr>
                <w:rFonts w:ascii="Times New Roman CYR" w:eastAsia="Times New Roman CYR" w:hAnsi="Times New Roman CYR" w:cs="Times New Roman CYR"/>
              </w:rPr>
              <w:t>ов</w:t>
            </w:r>
            <w:proofErr w:type="spellEnd"/>
            <w:r>
              <w:rPr>
                <w:rFonts w:ascii="Times New Roman CYR" w:eastAsia="Times New Roman CYR" w:hAnsi="Times New Roman CYR" w:cs="Times New Roman CYR"/>
              </w:rPr>
              <w:t>)  проекта, контактные данные.</w:t>
            </w:r>
          </w:p>
        </w:tc>
        <w:tc>
          <w:tcPr>
            <w:tcW w:w="5536" w:type="dxa"/>
            <w:tcBorders>
              <w:top w:val="single" w:sz="1" w:space="0" w:color="000000"/>
              <w:left w:val="single" w:sz="1" w:space="0" w:color="000000"/>
              <w:bottom w:val="single" w:sz="1" w:space="0" w:color="000000"/>
              <w:right w:val="single" w:sz="1" w:space="0" w:color="000000"/>
            </w:tcBorders>
            <w:shd w:val="clear" w:color="auto" w:fill="FFFFFF"/>
          </w:tcPr>
          <w:p w:rsidR="00BC68E0" w:rsidRPr="00CC0823" w:rsidRDefault="003353F5">
            <w:pPr>
              <w:autoSpaceDE w:val="0"/>
              <w:spacing w:after="160" w:line="259" w:lineRule="atLeast"/>
            </w:pPr>
            <w:r>
              <w:rPr>
                <w:rFonts w:ascii="Times New Roman CYR" w:eastAsia="Times New Roman CYR" w:hAnsi="Times New Roman CYR" w:cs="Times New Roman CYR"/>
              </w:rPr>
              <w:t xml:space="preserve">Глава Васильевского сельского поселения Лавриненко Ольга </w:t>
            </w:r>
            <w:proofErr w:type="spellStart"/>
            <w:r>
              <w:rPr>
                <w:rFonts w:ascii="Times New Roman CYR" w:eastAsia="Times New Roman CYR" w:hAnsi="Times New Roman CYR" w:cs="Times New Roman CYR"/>
              </w:rPr>
              <w:t>Влалимировна</w:t>
            </w:r>
            <w:proofErr w:type="spellEnd"/>
            <w:r>
              <w:rPr>
                <w:rFonts w:ascii="Times New Roman CYR" w:eastAsia="Times New Roman CYR" w:hAnsi="Times New Roman CYR" w:cs="Times New Roman CYR"/>
              </w:rPr>
              <w:t>, 8(84475) 6-61-36</w:t>
            </w:r>
          </w:p>
        </w:tc>
      </w:tr>
    </w:tbl>
    <w:p w:rsidR="00BC68E0" w:rsidRDefault="00BC68E0">
      <w:pPr>
        <w:autoSpaceDE w:val="0"/>
        <w:spacing w:after="160" w:line="259" w:lineRule="atLeast"/>
        <w:jc w:val="both"/>
      </w:pPr>
    </w:p>
    <w:p w:rsidR="00BC68E0" w:rsidRPr="00CC0823" w:rsidRDefault="00BC68E0">
      <w:pPr>
        <w:autoSpaceDE w:val="0"/>
        <w:spacing w:after="160" w:line="259" w:lineRule="atLeast"/>
        <w:jc w:val="both"/>
        <w:rPr>
          <w:b/>
          <w:bCs/>
        </w:rPr>
      </w:pPr>
    </w:p>
    <w:p w:rsidR="00BC68E0" w:rsidRDefault="00BC68E0">
      <w:pPr>
        <w:autoSpaceDE w:val="0"/>
        <w:spacing w:after="160" w:line="259"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Введение.</w:t>
      </w:r>
    </w:p>
    <w:p w:rsidR="00BC68E0" w:rsidRDefault="00BC68E0">
      <w:pPr>
        <w:autoSpaceDE w:val="0"/>
        <w:spacing w:after="160" w:line="259" w:lineRule="atLeast"/>
        <w:ind w:firstLine="709"/>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Концепция долгосрочного социально-экономического развития Российской Федерации на период до 2020 года, утвержденная распоряжением правительства от 17.11.2008 года №1662-р, определяет территории с уникальными природными и климатическими условиями в качестве одного из проявлений инновационного и </w:t>
      </w:r>
      <w:r>
        <w:rPr>
          <w:rFonts w:ascii="Times New Roman CYR" w:eastAsia="Times New Roman CYR" w:hAnsi="Times New Roman CYR" w:cs="Times New Roman CYR"/>
        </w:rPr>
        <w:lastRenderedPageBreak/>
        <w:t xml:space="preserve">социального направлений долгосрочного социально-экономического развития страны. Территория, выбранная для благоустройства, расположена </w:t>
      </w:r>
      <w:r w:rsidR="002A6315">
        <w:rPr>
          <w:rFonts w:ascii="Times New Roman CYR" w:eastAsia="Times New Roman CYR" w:hAnsi="Times New Roman CYR" w:cs="Times New Roman CYR"/>
        </w:rPr>
        <w:t>вблизи</w:t>
      </w:r>
      <w:r>
        <w:rPr>
          <w:rFonts w:ascii="Times New Roman CYR" w:eastAsia="Times New Roman CYR" w:hAnsi="Times New Roman CYR" w:cs="Times New Roman CYR"/>
        </w:rPr>
        <w:t xml:space="preserve"> школы, </w:t>
      </w:r>
      <w:r w:rsidR="002A6315">
        <w:rPr>
          <w:rFonts w:ascii="Times New Roman CYR" w:eastAsia="Times New Roman CYR" w:hAnsi="Times New Roman CYR" w:cs="Times New Roman CYR"/>
        </w:rPr>
        <w:t>напротив</w:t>
      </w:r>
      <w:r>
        <w:rPr>
          <w:rFonts w:ascii="Times New Roman CYR" w:eastAsia="Times New Roman CYR" w:hAnsi="Times New Roman CYR" w:cs="Times New Roman CYR"/>
        </w:rPr>
        <w:t xml:space="preserve"> клуба и сложилась, как место проведения  мероприятий, что в купе с патриотической  и культурной составляющей, определяет этот центр как важнейшую общественно-социальную площадку </w:t>
      </w:r>
      <w:r w:rsidR="003353F5">
        <w:rPr>
          <w:rFonts w:ascii="Times New Roman CYR" w:eastAsia="Times New Roman CYR" w:hAnsi="Times New Roman CYR" w:cs="Times New Roman CYR"/>
        </w:rPr>
        <w:t>Васильевского</w:t>
      </w:r>
      <w:r w:rsidR="002A6315">
        <w:rPr>
          <w:rFonts w:ascii="Times New Roman CYR" w:eastAsia="Times New Roman CYR" w:hAnsi="Times New Roman CYR" w:cs="Times New Roman CYR"/>
        </w:rPr>
        <w:t xml:space="preserve"> </w:t>
      </w:r>
      <w:r>
        <w:rPr>
          <w:rFonts w:ascii="Times New Roman CYR" w:eastAsia="Times New Roman CYR" w:hAnsi="Times New Roman CYR" w:cs="Times New Roman CYR"/>
        </w:rPr>
        <w:t>поселения</w:t>
      </w:r>
      <w:r w:rsidR="009E7F48">
        <w:rPr>
          <w:rFonts w:ascii="Times New Roman CYR" w:eastAsia="Times New Roman CYR" w:hAnsi="Times New Roman CYR" w:cs="Times New Roman CYR"/>
        </w:rPr>
        <w:t>.</w:t>
      </w:r>
    </w:p>
    <w:p w:rsidR="00BC68E0" w:rsidRDefault="00BC68E0">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В рамках представленного проекта, на основании общественного мнения и мониторинга проблем организации мест общественного пользования, определены основные направления благоустройства </w:t>
      </w:r>
      <w:r w:rsidR="003353F5">
        <w:rPr>
          <w:rFonts w:ascii="Times New Roman CYR" w:eastAsia="Times New Roman CYR" w:hAnsi="Times New Roman CYR" w:cs="Times New Roman CYR"/>
        </w:rPr>
        <w:t>Васильевского</w:t>
      </w:r>
      <w:r>
        <w:rPr>
          <w:rFonts w:ascii="Times New Roman CYR" w:eastAsia="Times New Roman CYR" w:hAnsi="Times New Roman CYR" w:cs="Times New Roman CYR"/>
        </w:rPr>
        <w:t xml:space="preserve"> сельского поселения.</w:t>
      </w:r>
    </w:p>
    <w:p w:rsidR="00BC68E0" w:rsidRDefault="00BC68E0">
      <w:pPr>
        <w:autoSpaceDE w:val="0"/>
        <w:spacing w:after="160" w:line="259"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Общая характеристика проекта.</w:t>
      </w:r>
    </w:p>
    <w:p w:rsidR="00BC68E0" w:rsidRDefault="00BC68E0">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На сегодняшний день территория составляет </w:t>
      </w:r>
      <w:r w:rsidR="003353F5">
        <w:rPr>
          <w:rFonts w:ascii="Times New Roman CYR" w:eastAsia="Times New Roman CYR" w:hAnsi="Times New Roman CYR" w:cs="Times New Roman CYR"/>
        </w:rPr>
        <w:t>около 1,8 тыс.</w:t>
      </w:r>
      <w:r w:rsidR="002A6315">
        <w:rPr>
          <w:rFonts w:ascii="Times New Roman CYR" w:eastAsia="Times New Roman CYR" w:hAnsi="Times New Roman CYR" w:cs="Times New Roman CYR"/>
        </w:rPr>
        <w:t xml:space="preserve"> квадратных метров. </w:t>
      </w:r>
      <w:r>
        <w:rPr>
          <w:rFonts w:ascii="Times New Roman CYR" w:eastAsia="Times New Roman CYR" w:hAnsi="Times New Roman CYR" w:cs="Times New Roman CYR"/>
        </w:rPr>
        <w:t xml:space="preserve"> </w:t>
      </w:r>
      <w:r w:rsidR="003353F5">
        <w:rPr>
          <w:rFonts w:ascii="Times New Roman CYR" w:eastAsia="Times New Roman CYR" w:hAnsi="Times New Roman CYR" w:cs="Times New Roman CYR"/>
        </w:rPr>
        <w:t xml:space="preserve">Благоустройство места отдыха не проводилось. В связи с </w:t>
      </w:r>
      <w:proofErr w:type="gramStart"/>
      <w:r w:rsidR="003353F5">
        <w:rPr>
          <w:rFonts w:ascii="Times New Roman CYR" w:eastAsia="Times New Roman CYR" w:hAnsi="Times New Roman CYR" w:cs="Times New Roman CYR"/>
        </w:rPr>
        <w:t>вышеизложенным</w:t>
      </w:r>
      <w:proofErr w:type="gramEnd"/>
      <w:r w:rsidR="003353F5">
        <w:rPr>
          <w:rFonts w:ascii="Times New Roman CYR" w:eastAsia="Times New Roman CYR" w:hAnsi="Times New Roman CYR" w:cs="Times New Roman CYR"/>
        </w:rPr>
        <w:t>, назрела острая необходимость в создании зоны отдыха, культурного места для жителей села. Необходимы работы по созданию территории в соответствии с современными требованиями к уровню благоустройства мест культуры и отдыха.</w:t>
      </w:r>
    </w:p>
    <w:p w:rsidR="00BC68E0" w:rsidRDefault="00BC68E0">
      <w:pPr>
        <w:autoSpaceDE w:val="0"/>
        <w:spacing w:after="160" w:line="259"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Цели и задачи проекта.</w:t>
      </w:r>
    </w:p>
    <w:p w:rsidR="00BC68E0" w:rsidRDefault="00BC68E0">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Цели Проекта:</w:t>
      </w:r>
    </w:p>
    <w:p w:rsidR="00BC68E0" w:rsidRDefault="00BC68E0">
      <w:pPr>
        <w:autoSpaceDE w:val="0"/>
        <w:spacing w:after="160" w:line="259" w:lineRule="atLeast"/>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повышение качественного  уровня благоустройства территории поселения;</w:t>
      </w:r>
    </w:p>
    <w:p w:rsidR="00BC68E0" w:rsidRDefault="00BC68E0">
      <w:pPr>
        <w:autoSpaceDE w:val="0"/>
        <w:spacing w:after="160" w:line="259" w:lineRule="atLeast"/>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создание зоны отдыха в соответствии с требованиями к местам массового нахождения населения;</w:t>
      </w:r>
    </w:p>
    <w:p w:rsidR="00BC68E0" w:rsidRDefault="00BC68E0">
      <w:pPr>
        <w:autoSpaceDE w:val="0"/>
        <w:spacing w:after="160" w:line="259" w:lineRule="atLeast"/>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улучшение внешнего облика сельского поселения.</w:t>
      </w:r>
    </w:p>
    <w:p w:rsidR="00BC68E0" w:rsidRDefault="00BC68E0">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Задачи Проекта:</w:t>
      </w:r>
    </w:p>
    <w:p w:rsidR="00BC68E0" w:rsidRDefault="00BC68E0">
      <w:pPr>
        <w:autoSpaceDE w:val="0"/>
        <w:spacing w:after="160" w:line="259" w:lineRule="atLeast"/>
        <w:jc w:val="both"/>
        <w:rPr>
          <w:rFonts w:ascii="Times New Roman CYR" w:eastAsia="Times New Roman CYR" w:hAnsi="Times New Roman CYR" w:cs="Times New Roman CYR"/>
        </w:rPr>
      </w:pPr>
      <w:r w:rsidRPr="00370D72">
        <w:t xml:space="preserve"> - </w:t>
      </w:r>
      <w:r>
        <w:rPr>
          <w:rFonts w:ascii="Times New Roman CYR" w:eastAsia="Times New Roman CYR" w:hAnsi="Times New Roman CYR" w:cs="Times New Roman CYR"/>
        </w:rPr>
        <w:t>создание комфортной среды для проведения общественно-массовых мероприятий,  культурного отдыха гостей и жителей поселения;</w:t>
      </w:r>
    </w:p>
    <w:p w:rsidR="00BC68E0" w:rsidRDefault="00BC68E0">
      <w:pPr>
        <w:autoSpaceDE w:val="0"/>
        <w:spacing w:after="160" w:line="259" w:lineRule="atLeast"/>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создание  отдельных рекреационных зон на   территории поселения с учетом сложившейся специфики условий размещения имеющихся объектов (МАФ);</w:t>
      </w:r>
    </w:p>
    <w:p w:rsidR="00BC68E0" w:rsidRDefault="00BC68E0">
      <w:pPr>
        <w:autoSpaceDE w:val="0"/>
        <w:spacing w:after="160" w:line="259" w:lineRule="atLeast"/>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озеленение территории с целью создания здоровой эколого-эстетической обстановки и снижения негативного воздействия автомобильного транспорта на окружающую среду;</w:t>
      </w:r>
    </w:p>
    <w:p w:rsidR="00BC68E0" w:rsidRDefault="00BC68E0">
      <w:pPr>
        <w:autoSpaceDE w:val="0"/>
        <w:spacing w:after="160" w:line="259" w:lineRule="atLeast"/>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содействовать эстетическому и нравственному воспитанию граждан;</w:t>
      </w:r>
    </w:p>
    <w:p w:rsidR="00BC68E0" w:rsidRDefault="00BC68E0">
      <w:pPr>
        <w:autoSpaceDE w:val="0"/>
        <w:spacing w:after="160" w:line="259" w:lineRule="atLeast"/>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адаптировать природный ландшафт и использовать его для организации содержательного досуга детей и взрослых;</w:t>
      </w:r>
    </w:p>
    <w:p w:rsidR="00BC68E0" w:rsidRDefault="00BC68E0">
      <w:pPr>
        <w:autoSpaceDE w:val="0"/>
        <w:spacing w:after="160" w:line="259" w:lineRule="atLeast"/>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создать мотивации и условия для формирования здорового образа жизни селян;</w:t>
      </w:r>
    </w:p>
    <w:p w:rsidR="003353F5" w:rsidRDefault="003353F5">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снизить потребление энергоресурсов за счет применения энергосберегающих технологий</w:t>
      </w:r>
      <w:r w:rsidRPr="00CC0823">
        <w:rPr>
          <w:rFonts w:ascii="Times New Roman CYR" w:eastAsia="Times New Roman CYR" w:hAnsi="Times New Roman CYR" w:cs="Times New Roman CYR"/>
        </w:rPr>
        <w:t>;</w:t>
      </w:r>
    </w:p>
    <w:p w:rsidR="003353F5" w:rsidRPr="003353F5" w:rsidRDefault="003353F5">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создать условия для снижения социальной напряженности вызванной недостаточным уровнем благоустройства территории.</w:t>
      </w:r>
    </w:p>
    <w:p w:rsidR="00BC68E0" w:rsidRPr="00370D72" w:rsidRDefault="00BC68E0">
      <w:pPr>
        <w:autoSpaceDE w:val="0"/>
        <w:spacing w:after="160" w:line="259" w:lineRule="atLeast"/>
        <w:jc w:val="both"/>
      </w:pPr>
    </w:p>
    <w:p w:rsidR="00BC68E0" w:rsidRDefault="00BC68E0">
      <w:pPr>
        <w:autoSpaceDE w:val="0"/>
        <w:spacing w:after="160" w:line="259"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Место реализации Проекта.</w:t>
      </w:r>
    </w:p>
    <w:p w:rsidR="00BC68E0" w:rsidRDefault="00BC68E0">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Волгоградская область, Октябрьский район, </w:t>
      </w:r>
      <w:r w:rsidR="003353F5">
        <w:rPr>
          <w:rFonts w:ascii="Times New Roman CYR" w:eastAsia="Times New Roman CYR" w:hAnsi="Times New Roman CYR" w:cs="Times New Roman CYR"/>
        </w:rPr>
        <w:t>село Васильевка</w:t>
      </w:r>
      <w:r w:rsidR="009C6507">
        <w:rPr>
          <w:rFonts w:ascii="Times New Roman CYR" w:eastAsia="Times New Roman CYR" w:hAnsi="Times New Roman CYR" w:cs="Times New Roman CYR"/>
        </w:rPr>
        <w:t xml:space="preserve"> </w:t>
      </w:r>
    </w:p>
    <w:p w:rsidR="00BC68E0" w:rsidRDefault="00BC68E0">
      <w:pPr>
        <w:autoSpaceDE w:val="0"/>
        <w:spacing w:after="160" w:line="259"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Ожидаемые результаты</w:t>
      </w:r>
    </w:p>
    <w:p w:rsidR="00BC68E0" w:rsidRDefault="00BC68E0">
      <w:pPr>
        <w:autoSpaceDE w:val="0"/>
        <w:spacing w:after="160"/>
        <w:jc w:val="both"/>
        <w:rPr>
          <w:rFonts w:ascii="Times New Roman CYR" w:eastAsia="Times New Roman CYR" w:hAnsi="Times New Roman CYR" w:cs="Times New Roman CYR"/>
        </w:rPr>
      </w:pPr>
      <w:r>
        <w:rPr>
          <w:rFonts w:ascii="Times New Roman CYR" w:eastAsia="Times New Roman CYR" w:hAnsi="Times New Roman CYR" w:cs="Times New Roman CYR"/>
        </w:rPr>
        <w:lastRenderedPageBreak/>
        <w:t>Отправной точкой реализации Проекта предлагается считать утверждение, что без современной парковой зоны с комфортными условиями для семейного отдыха и развлечения,  среду обитания жителей  невозможно считать полноценной.</w:t>
      </w:r>
    </w:p>
    <w:p w:rsidR="00BC68E0" w:rsidRDefault="00BC68E0">
      <w:pPr>
        <w:autoSpaceDE w:val="0"/>
        <w:spacing w:after="160"/>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В результате реализации проекта планируется  выделение зон благоустройства: </w:t>
      </w:r>
    </w:p>
    <w:p w:rsidR="00BC68E0" w:rsidRDefault="00BC68E0">
      <w:pPr>
        <w:autoSpaceDE w:val="0"/>
        <w:spacing w:after="160"/>
        <w:jc w:val="both"/>
        <w:rPr>
          <w:rFonts w:ascii="Times New Roman CYR" w:eastAsia="Times New Roman CYR" w:hAnsi="Times New Roman CYR" w:cs="Times New Roman CYR"/>
        </w:rPr>
      </w:pPr>
      <w:r w:rsidRPr="00370D72">
        <w:t xml:space="preserve">1. </w:t>
      </w:r>
      <w:r>
        <w:rPr>
          <w:rFonts w:ascii="Times New Roman CYR" w:eastAsia="Times New Roman CYR" w:hAnsi="Times New Roman CYR" w:cs="Times New Roman CYR"/>
        </w:rPr>
        <w:t xml:space="preserve">Зону тихого отдыха (скамейки, урны, светильники и малые архитектурные формы, </w:t>
      </w:r>
      <w:proofErr w:type="gramStart"/>
      <w:r>
        <w:rPr>
          <w:rFonts w:ascii="Times New Roman CYR" w:eastAsia="Times New Roman CYR" w:hAnsi="Times New Roman CYR" w:cs="Times New Roman CYR"/>
        </w:rPr>
        <w:t>добавочное</w:t>
      </w:r>
      <w:proofErr w:type="gramEnd"/>
      <w:r>
        <w:rPr>
          <w:rFonts w:ascii="Times New Roman CYR" w:eastAsia="Times New Roman CYR" w:hAnsi="Times New Roman CYR" w:cs="Times New Roman CYR"/>
        </w:rPr>
        <w:t xml:space="preserve"> </w:t>
      </w:r>
      <w:proofErr w:type="spellStart"/>
      <w:r>
        <w:rPr>
          <w:rFonts w:ascii="Times New Roman CYR" w:eastAsia="Times New Roman CYR" w:hAnsi="Times New Roman CYR" w:cs="Times New Roman CYR"/>
        </w:rPr>
        <w:t>озеление</w:t>
      </w:r>
      <w:proofErr w:type="spellEnd"/>
      <w:r>
        <w:rPr>
          <w:rFonts w:ascii="Times New Roman CYR" w:eastAsia="Times New Roman CYR" w:hAnsi="Times New Roman CYR" w:cs="Times New Roman CYR"/>
        </w:rPr>
        <w:t>).</w:t>
      </w:r>
    </w:p>
    <w:p w:rsidR="00BC68E0" w:rsidRDefault="00BC68E0">
      <w:pPr>
        <w:autoSpaceDE w:val="0"/>
        <w:spacing w:after="160"/>
        <w:jc w:val="both"/>
        <w:rPr>
          <w:rFonts w:ascii="Times New Roman CYR" w:eastAsia="Times New Roman CYR" w:hAnsi="Times New Roman CYR" w:cs="Times New Roman CYR"/>
        </w:rPr>
      </w:pPr>
      <w:r w:rsidRPr="00370D72">
        <w:t xml:space="preserve">2. </w:t>
      </w:r>
      <w:r>
        <w:rPr>
          <w:rFonts w:ascii="Times New Roman CYR" w:eastAsia="Times New Roman CYR" w:hAnsi="Times New Roman CYR" w:cs="Times New Roman CYR"/>
        </w:rPr>
        <w:t xml:space="preserve">Прогулочная зона.  Границей между зонами будет являться </w:t>
      </w:r>
      <w:proofErr w:type="spellStart"/>
      <w:r>
        <w:rPr>
          <w:rFonts w:ascii="Times New Roman CYR" w:eastAsia="Times New Roman CYR" w:hAnsi="Times New Roman CYR" w:cs="Times New Roman CYR"/>
        </w:rPr>
        <w:t>дорожно</w:t>
      </w:r>
      <w:proofErr w:type="spellEnd"/>
      <w:r>
        <w:rPr>
          <w:rFonts w:ascii="Times New Roman CYR" w:eastAsia="Times New Roman CYR" w:hAnsi="Times New Roman CYR" w:cs="Times New Roman CYR"/>
        </w:rPr>
        <w:t xml:space="preserve"> </w:t>
      </w:r>
      <w:proofErr w:type="gramStart"/>
      <w:r>
        <w:rPr>
          <w:rFonts w:ascii="Times New Roman CYR" w:eastAsia="Times New Roman CYR" w:hAnsi="Times New Roman CYR" w:cs="Times New Roman CYR"/>
        </w:rPr>
        <w:t>–</w:t>
      </w:r>
      <w:proofErr w:type="spellStart"/>
      <w:r>
        <w:rPr>
          <w:rFonts w:ascii="Times New Roman CYR" w:eastAsia="Times New Roman CYR" w:hAnsi="Times New Roman CYR" w:cs="Times New Roman CYR"/>
        </w:rPr>
        <w:t>т</w:t>
      </w:r>
      <w:proofErr w:type="gramEnd"/>
      <w:r>
        <w:rPr>
          <w:rFonts w:ascii="Times New Roman CYR" w:eastAsia="Times New Roman CYR" w:hAnsi="Times New Roman CYR" w:cs="Times New Roman CYR"/>
        </w:rPr>
        <w:t>ропиночная</w:t>
      </w:r>
      <w:proofErr w:type="spellEnd"/>
      <w:r>
        <w:rPr>
          <w:rFonts w:ascii="Times New Roman CYR" w:eastAsia="Times New Roman CYR" w:hAnsi="Times New Roman CYR" w:cs="Times New Roman CYR"/>
        </w:rPr>
        <w:t xml:space="preserve"> сеть (укладка дорожек тротуарным покрытием).</w:t>
      </w:r>
    </w:p>
    <w:p w:rsidR="003353F5" w:rsidRDefault="003353F5">
      <w:pPr>
        <w:autoSpaceDE w:val="0"/>
        <w:spacing w:after="160"/>
        <w:jc w:val="both"/>
        <w:rPr>
          <w:rFonts w:ascii="Times New Roman CYR" w:eastAsia="Times New Roman CYR" w:hAnsi="Times New Roman CYR" w:cs="Times New Roman CYR"/>
        </w:rPr>
      </w:pPr>
      <w:r>
        <w:rPr>
          <w:rFonts w:ascii="Times New Roman CYR" w:eastAsia="Times New Roman CYR" w:hAnsi="Times New Roman CYR" w:cs="Times New Roman CYR"/>
        </w:rPr>
        <w:t>3. Зона динамических процессов (мощение тротуарной плиткой, установка скамеек, урн, устройство клумб).</w:t>
      </w:r>
    </w:p>
    <w:p w:rsidR="003353F5" w:rsidRDefault="003353F5">
      <w:pPr>
        <w:autoSpaceDE w:val="0"/>
        <w:spacing w:after="160"/>
        <w:jc w:val="both"/>
        <w:rPr>
          <w:rFonts w:ascii="Times New Roman CYR" w:eastAsia="Times New Roman CYR" w:hAnsi="Times New Roman CYR" w:cs="Times New Roman CYR"/>
        </w:rPr>
      </w:pPr>
      <w:r>
        <w:rPr>
          <w:rFonts w:ascii="Times New Roman CYR" w:eastAsia="Times New Roman CYR" w:hAnsi="Times New Roman CYR" w:cs="Times New Roman CYR"/>
        </w:rPr>
        <w:t>4.Зона активного отдыха для детей.</w:t>
      </w:r>
    </w:p>
    <w:p w:rsidR="00BC68E0" w:rsidRDefault="00BC68E0">
      <w:pPr>
        <w:autoSpaceDE w:val="0"/>
        <w:spacing w:after="160"/>
        <w:jc w:val="both"/>
        <w:rPr>
          <w:rFonts w:ascii="Times New Roman CYR" w:eastAsia="Times New Roman CYR" w:hAnsi="Times New Roman CYR" w:cs="Times New Roman CYR"/>
        </w:rPr>
      </w:pPr>
      <w:r>
        <w:rPr>
          <w:rFonts w:ascii="Times New Roman CYR" w:eastAsia="Times New Roman CYR" w:hAnsi="Times New Roman CYR" w:cs="Times New Roman CYR"/>
        </w:rPr>
        <w:t>Реализация мероприятий по благоустройству заложит основу для эффективной культурно-массовой работы с населением на данной территории</w:t>
      </w:r>
      <w:proofErr w:type="gramStart"/>
      <w:r>
        <w:rPr>
          <w:rFonts w:ascii="Times New Roman CYR" w:eastAsia="Times New Roman CYR" w:hAnsi="Times New Roman CYR" w:cs="Times New Roman CYR"/>
        </w:rPr>
        <w:t>.</w:t>
      </w:r>
      <w:proofErr w:type="gramEnd"/>
      <w:r>
        <w:rPr>
          <w:rFonts w:ascii="Times New Roman CYR" w:eastAsia="Times New Roman CYR" w:hAnsi="Times New Roman CYR" w:cs="Times New Roman CYR"/>
        </w:rPr>
        <w:t xml:space="preserve"> </w:t>
      </w:r>
      <w:proofErr w:type="gramStart"/>
      <w:r>
        <w:rPr>
          <w:rFonts w:ascii="Times New Roman CYR" w:eastAsia="Times New Roman CYR" w:hAnsi="Times New Roman CYR" w:cs="Times New Roman CYR"/>
        </w:rPr>
        <w:t>с</w:t>
      </w:r>
      <w:proofErr w:type="gramEnd"/>
      <w:r>
        <w:rPr>
          <w:rFonts w:ascii="Times New Roman CYR" w:eastAsia="Times New Roman CYR" w:hAnsi="Times New Roman CYR" w:cs="Times New Roman CYR"/>
        </w:rPr>
        <w:t>танет местом проведения  различных меропри</w:t>
      </w:r>
      <w:r w:rsidR="003353F5">
        <w:rPr>
          <w:rFonts w:ascii="Times New Roman CYR" w:eastAsia="Times New Roman CYR" w:hAnsi="Times New Roman CYR" w:cs="Times New Roman CYR"/>
        </w:rPr>
        <w:t>ятий. Объект будет  востребован как для активного, так и для тихого отдыха.</w:t>
      </w:r>
      <w:r>
        <w:rPr>
          <w:rFonts w:ascii="Times New Roman CYR" w:eastAsia="Times New Roman CYR" w:hAnsi="Times New Roman CYR" w:cs="Times New Roman CYR"/>
        </w:rPr>
        <w:t xml:space="preserve"> </w:t>
      </w:r>
      <w:r w:rsidR="003353F5">
        <w:rPr>
          <w:rFonts w:ascii="Times New Roman CYR" w:eastAsia="Times New Roman CYR" w:hAnsi="Times New Roman CYR" w:cs="Times New Roman CYR"/>
        </w:rPr>
        <w:t>Появление новой детской игровой площадки для детей разного возраста увеличит поток посетителей обустроенной территории.</w:t>
      </w:r>
      <w:r>
        <w:rPr>
          <w:rFonts w:ascii="Times New Roman CYR" w:eastAsia="Times New Roman CYR" w:hAnsi="Times New Roman CYR" w:cs="Times New Roman CYR"/>
        </w:rPr>
        <w:t xml:space="preserve"> Повышение качества досуга,  доступность тех или иных развлечений для человека является не только индикатором социального развития, но и показателем развития экономики села.</w:t>
      </w:r>
    </w:p>
    <w:p w:rsidR="00BC68E0" w:rsidRDefault="00BC68E0">
      <w:pPr>
        <w:autoSpaceDE w:val="0"/>
        <w:spacing w:after="160"/>
        <w:jc w:val="both"/>
        <w:rPr>
          <w:rFonts w:ascii="Times New Roman CYR" w:eastAsia="Times New Roman CYR" w:hAnsi="Times New Roman CYR" w:cs="Times New Roman CYR"/>
        </w:rPr>
      </w:pPr>
      <w:r>
        <w:rPr>
          <w:rFonts w:ascii="Times New Roman CYR" w:eastAsia="Times New Roman CYR" w:hAnsi="Times New Roman CYR" w:cs="Times New Roman CYR"/>
        </w:rPr>
        <w:t>Ожидаемыми результатами реализации Проекта  являются:</w:t>
      </w:r>
    </w:p>
    <w:p w:rsidR="00BC68E0" w:rsidRDefault="00BC68E0">
      <w:pPr>
        <w:autoSpaceDE w:val="0"/>
        <w:spacing w:after="160"/>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 xml:space="preserve">развитие зоны общественных рекреационных территорий </w:t>
      </w:r>
      <w:r w:rsidR="003353F5">
        <w:rPr>
          <w:rFonts w:ascii="Times New Roman CYR" w:eastAsia="Times New Roman CYR" w:hAnsi="Times New Roman CYR" w:cs="Times New Roman CYR"/>
        </w:rPr>
        <w:t>Васильевского</w:t>
      </w:r>
      <w:r>
        <w:rPr>
          <w:rFonts w:ascii="Times New Roman CYR" w:eastAsia="Times New Roman CYR" w:hAnsi="Times New Roman CYR" w:cs="Times New Roman CYR"/>
        </w:rPr>
        <w:t xml:space="preserve"> сельского поселения;</w:t>
      </w:r>
    </w:p>
    <w:p w:rsidR="00BC68E0" w:rsidRDefault="00BC68E0">
      <w:pPr>
        <w:autoSpaceDE w:val="0"/>
        <w:spacing w:after="160"/>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 xml:space="preserve">создание благоприятных условий для организации отдыха и досуга жителей </w:t>
      </w:r>
      <w:r w:rsidR="003353F5">
        <w:rPr>
          <w:rFonts w:ascii="Times New Roman CYR" w:eastAsia="Times New Roman CYR" w:hAnsi="Times New Roman CYR" w:cs="Times New Roman CYR"/>
        </w:rPr>
        <w:t>Васильевского</w:t>
      </w:r>
      <w:r w:rsidR="002A6315">
        <w:rPr>
          <w:rFonts w:ascii="Times New Roman CYR" w:eastAsia="Times New Roman CYR" w:hAnsi="Times New Roman CYR" w:cs="Times New Roman CYR"/>
        </w:rPr>
        <w:t xml:space="preserve"> </w:t>
      </w:r>
      <w:r>
        <w:rPr>
          <w:rFonts w:ascii="Times New Roman CYR" w:eastAsia="Times New Roman CYR" w:hAnsi="Times New Roman CYR" w:cs="Times New Roman CYR"/>
        </w:rPr>
        <w:t>сельского поселения.</w:t>
      </w:r>
    </w:p>
    <w:p w:rsidR="00BC68E0" w:rsidRDefault="00BC68E0">
      <w:pPr>
        <w:autoSpaceDE w:val="0"/>
        <w:spacing w:after="160"/>
        <w:jc w:val="both"/>
        <w:rPr>
          <w:rFonts w:ascii="Times New Roman CYR" w:eastAsia="Times New Roman CYR" w:hAnsi="Times New Roman CYR" w:cs="Times New Roman CYR"/>
        </w:rPr>
      </w:pPr>
      <w:r>
        <w:rPr>
          <w:rFonts w:ascii="Times New Roman CYR" w:eastAsia="Times New Roman CYR" w:hAnsi="Times New Roman CYR" w:cs="Times New Roman CYR"/>
        </w:rPr>
        <w:t>Благоустроенная территория станет для всех жителей села центром красоты, доброты, уюта и радости.</w:t>
      </w:r>
    </w:p>
    <w:p w:rsidR="00BC68E0" w:rsidRPr="00370D72" w:rsidRDefault="00BC68E0">
      <w:pPr>
        <w:autoSpaceDE w:val="0"/>
        <w:spacing w:after="160" w:line="259" w:lineRule="atLeast"/>
        <w:jc w:val="both"/>
        <w:rPr>
          <w:b/>
          <w:bCs/>
        </w:rPr>
      </w:pPr>
    </w:p>
    <w:p w:rsidR="00BC68E0" w:rsidRDefault="00BC68E0">
      <w:pPr>
        <w:autoSpaceDE w:val="0"/>
        <w:spacing w:after="160"/>
        <w:rPr>
          <w:rFonts w:ascii="Times New Roman CYR" w:eastAsia="Times New Roman CYR" w:hAnsi="Times New Roman CYR" w:cs="Times New Roman CYR"/>
          <w:b/>
          <w:bCs/>
        </w:rPr>
      </w:pPr>
      <w:r>
        <w:rPr>
          <w:rFonts w:ascii="Times New Roman CYR" w:eastAsia="Times New Roman CYR" w:hAnsi="Times New Roman CYR" w:cs="Times New Roman CYR"/>
          <w:b/>
          <w:bCs/>
        </w:rPr>
        <w:t>Целевая группа.</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Круг людей, которых касается решаемая проблема.</w:t>
      </w:r>
      <w:r w:rsidR="003353F5">
        <w:rPr>
          <w:rFonts w:ascii="Times New Roman CYR" w:eastAsia="Times New Roman CYR" w:hAnsi="Times New Roman CYR" w:cs="Times New Roman CYR"/>
        </w:rPr>
        <w:t xml:space="preserve"> Дети младшего школьного возраста от 0 до 6 лет. Дети школьного возраста от 7 до 17 лет. Молодежь от 14 до 30 лет. Люди от 30 лет и старше. На 1 января 2019 года на территории села Васильевка Зарегистрировано 394 человека.</w:t>
      </w:r>
    </w:p>
    <w:p w:rsidR="00BC68E0" w:rsidRDefault="00BC68E0">
      <w:pPr>
        <w:autoSpaceDE w:val="0"/>
        <w:spacing w:after="160" w:line="259"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Механизм реализации</w:t>
      </w:r>
    </w:p>
    <w:p w:rsidR="00BC68E0" w:rsidRDefault="00BC68E0">
      <w:pPr>
        <w:autoSpaceDE w:val="0"/>
        <w:spacing w:after="160"/>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создание  рабочей группы по проекту;</w:t>
      </w:r>
    </w:p>
    <w:p w:rsidR="00BC68E0" w:rsidRDefault="00BC68E0">
      <w:pPr>
        <w:autoSpaceDE w:val="0"/>
        <w:spacing w:after="160"/>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проведение  анализа  существующей инфраструктуры;</w:t>
      </w:r>
    </w:p>
    <w:p w:rsidR="00BC68E0" w:rsidRDefault="00BC68E0">
      <w:pPr>
        <w:autoSpaceDE w:val="0"/>
        <w:spacing w:after="160"/>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разработка проекта;</w:t>
      </w:r>
    </w:p>
    <w:p w:rsidR="00BC68E0" w:rsidRDefault="00BC68E0">
      <w:pPr>
        <w:autoSpaceDE w:val="0"/>
        <w:spacing w:after="160"/>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проведение  конкурса конструктивных способов определения поставщиков;</w:t>
      </w:r>
    </w:p>
    <w:p w:rsidR="00BC68E0" w:rsidRDefault="00BC68E0">
      <w:pPr>
        <w:autoSpaceDE w:val="0"/>
        <w:spacing w:after="160"/>
        <w:jc w:val="both"/>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 xml:space="preserve">осуществление </w:t>
      </w:r>
      <w:proofErr w:type="gramStart"/>
      <w:r>
        <w:rPr>
          <w:rFonts w:ascii="Times New Roman CYR" w:eastAsia="Times New Roman CYR" w:hAnsi="Times New Roman CYR" w:cs="Times New Roman CYR"/>
        </w:rPr>
        <w:t>контроля за</w:t>
      </w:r>
      <w:proofErr w:type="gramEnd"/>
      <w:r>
        <w:rPr>
          <w:rFonts w:ascii="Times New Roman CYR" w:eastAsia="Times New Roman CYR" w:hAnsi="Times New Roman CYR" w:cs="Times New Roman CYR"/>
        </w:rPr>
        <w:t xml:space="preserve"> ходом строительства.</w:t>
      </w:r>
    </w:p>
    <w:p w:rsidR="00BC68E0" w:rsidRPr="00370D72" w:rsidRDefault="00BC68E0">
      <w:pPr>
        <w:autoSpaceDE w:val="0"/>
        <w:spacing w:after="160"/>
      </w:pP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Для реализации проекта необходимо:</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 xml:space="preserve">подготовка технической  документации  по благоустройству территории </w:t>
      </w:r>
    </w:p>
    <w:p w:rsidR="00BC68E0" w:rsidRDefault="00BC68E0">
      <w:pPr>
        <w:autoSpaceDE w:val="0"/>
        <w:spacing w:after="160"/>
        <w:rPr>
          <w:rFonts w:ascii="Times New Roman CYR" w:eastAsia="Times New Roman CYR" w:hAnsi="Times New Roman CYR" w:cs="Times New Roman CYR"/>
        </w:rPr>
      </w:pPr>
      <w:r w:rsidRPr="00370D72">
        <w:lastRenderedPageBreak/>
        <w:t xml:space="preserve">- </w:t>
      </w:r>
      <w:r>
        <w:rPr>
          <w:rFonts w:ascii="Times New Roman CYR" w:eastAsia="Times New Roman CYR" w:hAnsi="Times New Roman CYR" w:cs="Times New Roman CYR"/>
        </w:rPr>
        <w:t>выполнение комплекса мероприятий по созданию проекта благоустройства;</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разработка проектно-сметной документации на благоустройство;</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формирование бюджетных и внебюджетных источников финансирования;</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размещение извещения на официальном сайте о проведении конкурса по отбору подрядных организаций для благоустройства территории;</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проведение земляных работ;</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строительство новых сетей освещения;</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обустройство новых пешеходных дорожек из тротуарной плитки;</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установка новых скамеек;</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установка урн для сбора мусора;</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установка малых архитектурных форм;</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установка ограждения;</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устройство поливочного водопровода.</w:t>
      </w:r>
    </w:p>
    <w:p w:rsidR="00BC68E0" w:rsidRDefault="00BC68E0">
      <w:pPr>
        <w:autoSpaceDE w:val="0"/>
        <w:spacing w:after="160"/>
        <w:jc w:val="both"/>
        <w:rPr>
          <w:rFonts w:ascii="Times New Roman CYR" w:eastAsia="Times New Roman CYR" w:hAnsi="Times New Roman CYR" w:cs="Times New Roman CYR"/>
        </w:rPr>
      </w:pPr>
      <w:r>
        <w:rPr>
          <w:rFonts w:ascii="Times New Roman CYR" w:eastAsia="Times New Roman CYR" w:hAnsi="Times New Roman CYR" w:cs="Times New Roman CYR"/>
        </w:rPr>
        <w:t>Настоящая Программа включает в себя комплекс мероприятий, направленных на решение вопросов сохранения жизнеспособности, защитных экологических функций, восстановления ландшафтно-архитектурного благоустройства села, обеспечивающих улучшение и поддержание комфортности среды жизни населения и состава атмосферы.</w:t>
      </w:r>
    </w:p>
    <w:p w:rsidR="00BC68E0" w:rsidRPr="00370D72" w:rsidRDefault="00BC68E0">
      <w:pPr>
        <w:autoSpaceDE w:val="0"/>
        <w:spacing w:after="160"/>
        <w:jc w:val="both"/>
      </w:pPr>
    </w:p>
    <w:p w:rsidR="00BC68E0" w:rsidRDefault="00BC68E0">
      <w:pPr>
        <w:autoSpaceDE w:val="0"/>
        <w:spacing w:after="160"/>
        <w:rPr>
          <w:rFonts w:ascii="Times New Roman CYR" w:eastAsia="Times New Roman CYR" w:hAnsi="Times New Roman CYR" w:cs="Times New Roman CYR"/>
          <w:b/>
          <w:bCs/>
        </w:rPr>
      </w:pPr>
      <w:r>
        <w:rPr>
          <w:rFonts w:ascii="Times New Roman CYR" w:eastAsia="Times New Roman CYR" w:hAnsi="Times New Roman CYR" w:cs="Times New Roman CYR"/>
          <w:b/>
          <w:bCs/>
        </w:rPr>
        <w:t>Этапы и сроки реализации проекта.</w:t>
      </w:r>
    </w:p>
    <w:p w:rsidR="00BC68E0" w:rsidRPr="00370D72" w:rsidRDefault="00BC68E0">
      <w:pPr>
        <w:autoSpaceDE w:val="0"/>
        <w:spacing w:after="160"/>
      </w:pP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 xml:space="preserve">Подготовительный этап:  </w:t>
      </w:r>
      <w:r w:rsidR="003353F5">
        <w:rPr>
          <w:rFonts w:ascii="Times New Roman CYR" w:eastAsia="Times New Roman CYR" w:hAnsi="Times New Roman CYR" w:cs="Times New Roman CYR"/>
        </w:rPr>
        <w:t>3 месяца (92 дня)</w:t>
      </w:r>
      <w:r>
        <w:rPr>
          <w:rFonts w:ascii="Times New Roman CYR" w:eastAsia="Times New Roman CYR" w:hAnsi="Times New Roman CYR" w:cs="Times New Roman CYR"/>
        </w:rPr>
        <w:t>.</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 xml:space="preserve">Разработка </w:t>
      </w:r>
      <w:r w:rsidR="003353F5">
        <w:rPr>
          <w:rFonts w:ascii="Times New Roman CYR" w:eastAsia="Times New Roman CYR" w:hAnsi="Times New Roman CYR" w:cs="Times New Roman CYR"/>
        </w:rPr>
        <w:t>эскизного проекта</w:t>
      </w:r>
      <w:r>
        <w:rPr>
          <w:rFonts w:ascii="Times New Roman CYR" w:eastAsia="Times New Roman CYR" w:hAnsi="Times New Roman CYR" w:cs="Times New Roman CYR"/>
        </w:rPr>
        <w:t>.</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Прое</w:t>
      </w:r>
      <w:proofErr w:type="gramStart"/>
      <w:r>
        <w:rPr>
          <w:rFonts w:ascii="Times New Roman CYR" w:eastAsia="Times New Roman CYR" w:hAnsi="Times New Roman CYR" w:cs="Times New Roman CYR"/>
        </w:rPr>
        <w:t>кт вкл</w:t>
      </w:r>
      <w:proofErr w:type="gramEnd"/>
      <w:r>
        <w:rPr>
          <w:rFonts w:ascii="Times New Roman CYR" w:eastAsia="Times New Roman CYR" w:hAnsi="Times New Roman CYR" w:cs="Times New Roman CYR"/>
        </w:rPr>
        <w:t xml:space="preserve">ючает:  </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 xml:space="preserve">общий план объекта, разработанный на основе </w:t>
      </w:r>
      <w:proofErr w:type="spellStart"/>
      <w:r>
        <w:rPr>
          <w:rFonts w:ascii="Times New Roman CYR" w:eastAsia="Times New Roman CYR" w:hAnsi="Times New Roman CYR" w:cs="Times New Roman CYR"/>
        </w:rPr>
        <w:t>предпроектного</w:t>
      </w:r>
      <w:proofErr w:type="spellEnd"/>
      <w:r>
        <w:rPr>
          <w:rFonts w:ascii="Times New Roman CYR" w:eastAsia="Times New Roman CYR" w:hAnsi="Times New Roman CYR" w:cs="Times New Roman CYR"/>
        </w:rPr>
        <w:t xml:space="preserve"> предложения, с учетом норм, правил и требований для данного типа территории; </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рабочие чертежи;</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смета на строительство объекта, составленная на основании ведомости объемов работ и рабочих чертежей.</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Размещение извещения на официальном сайте о проведении конкурса по отбору подрядных организаций для благоустройства территории.</w:t>
      </w:r>
    </w:p>
    <w:p w:rsidR="00BC68E0" w:rsidRPr="00370D72" w:rsidRDefault="00BC68E0">
      <w:pPr>
        <w:autoSpaceDE w:val="0"/>
        <w:spacing w:after="160"/>
      </w:pP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 xml:space="preserve">Основной этап: </w:t>
      </w:r>
      <w:r w:rsidR="003353F5">
        <w:rPr>
          <w:rFonts w:ascii="Times New Roman CYR" w:eastAsia="Times New Roman CYR" w:hAnsi="Times New Roman CYR" w:cs="Times New Roman CYR"/>
        </w:rPr>
        <w:t>3 месяца (92 дня)</w:t>
      </w:r>
      <w:proofErr w:type="gramStart"/>
      <w:r>
        <w:rPr>
          <w:rFonts w:ascii="Times New Roman CYR" w:eastAsia="Times New Roman CYR" w:hAnsi="Times New Roman CYR" w:cs="Times New Roman CYR"/>
        </w:rPr>
        <w:t>.</w:t>
      </w:r>
      <w:proofErr w:type="gramEnd"/>
      <w:r>
        <w:rPr>
          <w:rFonts w:ascii="Times New Roman CYR" w:eastAsia="Times New Roman CYR" w:hAnsi="Times New Roman CYR" w:cs="Times New Roman CYR"/>
        </w:rPr>
        <w:t xml:space="preserve"> (</w:t>
      </w:r>
      <w:proofErr w:type="gramStart"/>
      <w:r>
        <w:rPr>
          <w:rFonts w:ascii="Times New Roman CYR" w:eastAsia="Times New Roman CYR" w:hAnsi="Times New Roman CYR" w:cs="Times New Roman CYR"/>
        </w:rPr>
        <w:t>с</w:t>
      </w:r>
      <w:proofErr w:type="gramEnd"/>
      <w:r>
        <w:rPr>
          <w:rFonts w:ascii="Times New Roman CYR" w:eastAsia="Times New Roman CYR" w:hAnsi="Times New Roman CYR" w:cs="Times New Roman CYR"/>
        </w:rPr>
        <w:t>огласно сметам)</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Устройство тротуарного покрытия</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Установка сети освещения</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Устройство автоматического полива</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Установка МАФ</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Установка ограждения.</w:t>
      </w:r>
    </w:p>
    <w:p w:rsidR="003353F5" w:rsidRDefault="003353F5">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lastRenderedPageBreak/>
        <w:t>Устройство бортовых камней.</w:t>
      </w:r>
    </w:p>
    <w:p w:rsidR="003353F5" w:rsidRDefault="003353F5">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Установка детского игрового оборудования.</w:t>
      </w:r>
    </w:p>
    <w:p w:rsidR="00BC68E0" w:rsidRDefault="00BC68E0">
      <w:pPr>
        <w:autoSpaceDE w:val="0"/>
        <w:spacing w:after="160"/>
        <w:rPr>
          <w:rFonts w:ascii="Times New Roman CYR" w:eastAsia="Times New Roman CYR" w:hAnsi="Times New Roman CYR" w:cs="Times New Roman CYR"/>
        </w:rPr>
      </w:pP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Заключительный этап:</w:t>
      </w:r>
    </w:p>
    <w:p w:rsidR="00BC68E0" w:rsidRPr="00370D72" w:rsidRDefault="00BC68E0">
      <w:pPr>
        <w:autoSpaceDE w:val="0"/>
        <w:spacing w:after="160"/>
      </w:pP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 xml:space="preserve">Завершение проекта -  </w:t>
      </w:r>
      <w:r w:rsidR="003353F5">
        <w:rPr>
          <w:rFonts w:ascii="Times New Roman CYR" w:eastAsia="Times New Roman CYR" w:hAnsi="Times New Roman CYR" w:cs="Times New Roman CYR"/>
        </w:rPr>
        <w:t>4 месяца (122 дня)</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Сдача- приемка объекта.</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 xml:space="preserve">Срок реализации проекта </w:t>
      </w:r>
      <w:r w:rsidR="003619E4">
        <w:rPr>
          <w:rFonts w:ascii="Times New Roman CYR" w:eastAsia="Times New Roman CYR" w:hAnsi="Times New Roman CYR" w:cs="Times New Roman CYR"/>
        </w:rPr>
        <w:t>10</w:t>
      </w:r>
      <w:r w:rsidRPr="009C6507">
        <w:rPr>
          <w:rFonts w:ascii="Times New Roman CYR" w:eastAsia="Times New Roman CYR" w:hAnsi="Times New Roman CYR" w:cs="Times New Roman CYR"/>
        </w:rPr>
        <w:t xml:space="preserve"> месяцев</w:t>
      </w:r>
    </w:p>
    <w:p w:rsidR="00BC68E0" w:rsidRPr="00370D72" w:rsidRDefault="00BC68E0">
      <w:pPr>
        <w:autoSpaceDE w:val="0"/>
        <w:spacing w:after="160"/>
        <w:rPr>
          <w:b/>
          <w:bCs/>
        </w:rPr>
      </w:pPr>
    </w:p>
    <w:p w:rsidR="00BC68E0" w:rsidRDefault="00BC68E0">
      <w:pPr>
        <w:autoSpaceDE w:val="0"/>
        <w:spacing w:after="160"/>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Технико-экономическое обоснование проекта (заполнять </w:t>
      </w:r>
      <w:proofErr w:type="gramStart"/>
      <w:r>
        <w:rPr>
          <w:rFonts w:ascii="Times New Roman CYR" w:eastAsia="Times New Roman CYR" w:hAnsi="Times New Roman CYR" w:cs="Times New Roman CYR"/>
          <w:b/>
          <w:bCs/>
        </w:rPr>
        <w:t>согласно</w:t>
      </w:r>
      <w:proofErr w:type="gramEnd"/>
      <w:r>
        <w:rPr>
          <w:rFonts w:ascii="Times New Roman CYR" w:eastAsia="Times New Roman CYR" w:hAnsi="Times New Roman CYR" w:cs="Times New Roman CYR"/>
          <w:b/>
          <w:bCs/>
        </w:rPr>
        <w:t xml:space="preserve"> эскизного проекта)</w:t>
      </w:r>
    </w:p>
    <w:p w:rsidR="00BC68E0" w:rsidRPr="00370D72" w:rsidRDefault="00BC68E0">
      <w:pPr>
        <w:autoSpaceDE w:val="0"/>
        <w:spacing w:after="160"/>
      </w:pP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 xml:space="preserve">Технико-экономические показатели оценки проекта  </w:t>
      </w:r>
      <w:proofErr w:type="gramStart"/>
      <w:r>
        <w:rPr>
          <w:rFonts w:ascii="Times New Roman CYR" w:eastAsia="Times New Roman CYR" w:hAnsi="Times New Roman CYR" w:cs="Times New Roman CYR"/>
        </w:rPr>
        <w:t xml:space="preserve">( </w:t>
      </w:r>
      <w:proofErr w:type="gramEnd"/>
      <w:r>
        <w:rPr>
          <w:rFonts w:ascii="Times New Roman CYR" w:eastAsia="Times New Roman CYR" w:hAnsi="Times New Roman CYR" w:cs="Times New Roman CYR"/>
        </w:rPr>
        <w:t>I и II очередь)</w:t>
      </w:r>
    </w:p>
    <w:p w:rsidR="00BC68E0" w:rsidRPr="00370D72" w:rsidRDefault="00BC68E0">
      <w:pPr>
        <w:autoSpaceDE w:val="0"/>
        <w:spacing w:after="160"/>
      </w:pPr>
    </w:p>
    <w:tbl>
      <w:tblPr>
        <w:tblW w:w="0" w:type="auto"/>
        <w:tblInd w:w="-12" w:type="dxa"/>
        <w:tblLayout w:type="fixed"/>
        <w:tblLook w:val="0000"/>
      </w:tblPr>
      <w:tblGrid>
        <w:gridCol w:w="7009"/>
        <w:gridCol w:w="2340"/>
      </w:tblGrid>
      <w:tr w:rsidR="00BC68E0">
        <w:trPr>
          <w:trHeight w:val="23"/>
        </w:trPr>
        <w:tc>
          <w:tcPr>
            <w:tcW w:w="7009"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rPr>
                <w:rFonts w:ascii="Times New Roman CYR" w:eastAsia="Times New Roman CYR" w:hAnsi="Times New Roman CYR" w:cs="Times New Roman CYR"/>
              </w:rPr>
            </w:pPr>
            <w:r>
              <w:rPr>
                <w:rFonts w:ascii="Times New Roman CYR" w:eastAsia="Times New Roman CYR" w:hAnsi="Times New Roman CYR" w:cs="Times New Roman CYR"/>
              </w:rPr>
              <w:t>Наименование показателей, единица измерения</w:t>
            </w:r>
          </w:p>
        </w:tc>
        <w:tc>
          <w:tcPr>
            <w:tcW w:w="2340"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rPr>
                <w:rFonts w:ascii="Times New Roman CYR" w:eastAsia="Times New Roman CYR" w:hAnsi="Times New Roman CYR" w:cs="Times New Roman CYR"/>
              </w:rPr>
            </w:pPr>
            <w:r>
              <w:rPr>
                <w:rFonts w:ascii="Times New Roman CYR" w:eastAsia="Times New Roman CYR" w:hAnsi="Times New Roman CYR" w:cs="Times New Roman CYR"/>
              </w:rPr>
              <w:t>величина</w:t>
            </w:r>
          </w:p>
        </w:tc>
      </w:tr>
      <w:tr w:rsidR="00BC68E0">
        <w:trPr>
          <w:trHeight w:val="430"/>
        </w:trPr>
        <w:tc>
          <w:tcPr>
            <w:tcW w:w="7009"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rPr>
                <w:rFonts w:ascii="Times New Roman CYR" w:eastAsia="Times New Roman CYR" w:hAnsi="Times New Roman CYR" w:cs="Times New Roman CYR"/>
              </w:rPr>
            </w:pPr>
            <w:r>
              <w:rPr>
                <w:lang w:val="en-US"/>
              </w:rPr>
              <w:t>1.</w:t>
            </w:r>
            <w:r>
              <w:rPr>
                <w:rFonts w:ascii="Times New Roman CYR" w:eastAsia="Times New Roman CYR" w:hAnsi="Times New Roman CYR" w:cs="Times New Roman CYR"/>
              </w:rPr>
              <w:t>Площадь территории, м</w:t>
            </w:r>
            <w:r w:rsidR="003353F5">
              <w:rPr>
                <w:rFonts w:ascii="Times New Roman CYR" w:eastAsia="Times New Roman CYR" w:hAnsi="Times New Roman CYR" w:cs="Times New Roman CYR"/>
                <w:position w:val="6"/>
                <w:vertAlign w:val="superscript"/>
              </w:rPr>
              <w:t>2</w:t>
            </w:r>
            <w:r>
              <w:rPr>
                <w:rFonts w:ascii="Times New Roman CYR" w:eastAsia="Times New Roman CYR" w:hAnsi="Times New Roman CYR" w:cs="Times New Roman CYR"/>
              </w:rPr>
              <w:t xml:space="preserve"> </w:t>
            </w:r>
          </w:p>
          <w:p w:rsidR="00BC68E0" w:rsidRDefault="00BC68E0">
            <w:pPr>
              <w:autoSpaceDE w:val="0"/>
              <w:rPr>
                <w:rFonts w:ascii="Calibri" w:eastAsia="Calibri" w:hAnsi="Calibri" w:cs="Calibri"/>
                <w:sz w:val="22"/>
                <w:szCs w:val="22"/>
                <w:lang w:val="en-US"/>
              </w:rPr>
            </w:pPr>
          </w:p>
        </w:tc>
        <w:tc>
          <w:tcPr>
            <w:tcW w:w="2340"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3353F5" w:rsidP="002A6315">
            <w:pPr>
              <w:autoSpaceDE w:val="0"/>
              <w:snapToGrid w:val="0"/>
              <w:rPr>
                <w:rFonts w:ascii="Times New Roman CYR" w:eastAsia="Times New Roman CYR" w:hAnsi="Times New Roman CYR" w:cs="Times New Roman CYR"/>
                <w:position w:val="6"/>
              </w:rPr>
            </w:pPr>
            <w:r>
              <w:t>1798</w:t>
            </w:r>
            <w:r w:rsidR="00BC68E0">
              <w:rPr>
                <w:lang w:val="en-US"/>
              </w:rPr>
              <w:t xml:space="preserve"> </w:t>
            </w:r>
          </w:p>
        </w:tc>
      </w:tr>
      <w:tr w:rsidR="00BC68E0">
        <w:trPr>
          <w:trHeight w:val="23"/>
        </w:trPr>
        <w:tc>
          <w:tcPr>
            <w:tcW w:w="7009" w:type="dxa"/>
            <w:tcBorders>
              <w:top w:val="single" w:sz="1" w:space="0" w:color="000000"/>
              <w:left w:val="single" w:sz="1" w:space="0" w:color="000000"/>
              <w:bottom w:val="single" w:sz="1" w:space="0" w:color="000000"/>
            </w:tcBorders>
            <w:shd w:val="clear" w:color="auto" w:fill="FFFFFF"/>
          </w:tcPr>
          <w:p w:rsidR="00BC68E0" w:rsidRPr="003353F5" w:rsidRDefault="003353F5" w:rsidP="003353F5">
            <w:pPr>
              <w:autoSpaceDE w:val="0"/>
              <w:snapToGrid w:val="0"/>
              <w:spacing w:before="100" w:after="100"/>
              <w:rPr>
                <w:rFonts w:ascii="Times New Roman CYR" w:eastAsia="Times New Roman CYR" w:hAnsi="Times New Roman CYR" w:cs="Times New Roman CYR"/>
                <w:vertAlign w:val="superscript"/>
              </w:rPr>
            </w:pPr>
            <w:r>
              <w:rPr>
                <w:rFonts w:ascii="Times New Roman CYR" w:eastAsia="Times New Roman CYR" w:hAnsi="Times New Roman CYR" w:cs="Times New Roman CYR"/>
              </w:rPr>
              <w:t>2.Зона тихого отдыха, м</w:t>
            </w:r>
            <w:proofErr w:type="gramStart"/>
            <w:r>
              <w:rPr>
                <w:rFonts w:ascii="Times New Roman CYR" w:eastAsia="Times New Roman CYR" w:hAnsi="Times New Roman CYR" w:cs="Times New Roman CYR"/>
                <w:vertAlign w:val="superscript"/>
              </w:rPr>
              <w:t>2</w:t>
            </w:r>
            <w:proofErr w:type="gramEnd"/>
          </w:p>
        </w:tc>
        <w:tc>
          <w:tcPr>
            <w:tcW w:w="2340" w:type="dxa"/>
            <w:tcBorders>
              <w:top w:val="single" w:sz="1" w:space="0" w:color="000000"/>
              <w:left w:val="single" w:sz="1" w:space="0" w:color="000000"/>
              <w:bottom w:val="single" w:sz="1" w:space="0" w:color="000000"/>
              <w:right w:val="single" w:sz="1" w:space="0" w:color="000000"/>
            </w:tcBorders>
            <w:shd w:val="clear" w:color="auto" w:fill="FFFFFF"/>
          </w:tcPr>
          <w:p w:rsidR="00BC68E0" w:rsidRPr="003353F5" w:rsidRDefault="003353F5">
            <w:pPr>
              <w:autoSpaceDE w:val="0"/>
              <w:snapToGrid w:val="0"/>
              <w:rPr>
                <w:rFonts w:ascii="Times New Roman CYR" w:eastAsia="Times New Roman CYR" w:hAnsi="Times New Roman CYR" w:cs="Times New Roman CYR"/>
                <w:position w:val="6"/>
              </w:rPr>
            </w:pPr>
            <w:r>
              <w:t>255,81</w:t>
            </w:r>
          </w:p>
        </w:tc>
      </w:tr>
      <w:tr w:rsidR="00BC68E0">
        <w:trPr>
          <w:trHeight w:val="23"/>
        </w:trPr>
        <w:tc>
          <w:tcPr>
            <w:tcW w:w="7009" w:type="dxa"/>
            <w:tcBorders>
              <w:top w:val="single" w:sz="1" w:space="0" w:color="000000"/>
              <w:left w:val="single" w:sz="1" w:space="0" w:color="000000"/>
              <w:bottom w:val="single" w:sz="1" w:space="0" w:color="000000"/>
            </w:tcBorders>
            <w:shd w:val="clear" w:color="auto" w:fill="FFFFFF"/>
          </w:tcPr>
          <w:p w:rsidR="00BC68E0" w:rsidRPr="003353F5" w:rsidRDefault="003353F5" w:rsidP="003353F5">
            <w:pPr>
              <w:autoSpaceDE w:val="0"/>
              <w:snapToGrid w:val="0"/>
              <w:spacing w:before="100" w:after="100"/>
              <w:rPr>
                <w:rFonts w:ascii="Times New Roman CYR" w:eastAsia="Times New Roman CYR" w:hAnsi="Times New Roman CYR" w:cs="Times New Roman CYR"/>
              </w:rPr>
            </w:pPr>
            <w:r>
              <w:rPr>
                <w:rFonts w:ascii="Times New Roman CYR" w:eastAsia="Times New Roman CYR" w:hAnsi="Times New Roman CYR" w:cs="Times New Roman CYR"/>
              </w:rPr>
              <w:t>3.Зона динамических процессов, м</w:t>
            </w:r>
            <w:proofErr w:type="gramStart"/>
            <w:r>
              <w:rPr>
                <w:rFonts w:ascii="Times New Roman CYR" w:eastAsia="Times New Roman CYR" w:hAnsi="Times New Roman CYR" w:cs="Times New Roman CYR"/>
                <w:vertAlign w:val="superscript"/>
              </w:rPr>
              <w:t>2</w:t>
            </w:r>
            <w:proofErr w:type="gramEnd"/>
          </w:p>
        </w:tc>
        <w:tc>
          <w:tcPr>
            <w:tcW w:w="2340" w:type="dxa"/>
            <w:tcBorders>
              <w:top w:val="single" w:sz="1" w:space="0" w:color="000000"/>
              <w:left w:val="single" w:sz="1" w:space="0" w:color="000000"/>
              <w:bottom w:val="single" w:sz="1" w:space="0" w:color="000000"/>
              <w:right w:val="single" w:sz="1" w:space="0" w:color="000000"/>
            </w:tcBorders>
            <w:shd w:val="clear" w:color="auto" w:fill="FFFFFF"/>
          </w:tcPr>
          <w:p w:rsidR="00BC68E0" w:rsidRPr="003353F5" w:rsidRDefault="003353F5">
            <w:pPr>
              <w:autoSpaceDE w:val="0"/>
              <w:snapToGrid w:val="0"/>
              <w:rPr>
                <w:rFonts w:ascii="Times New Roman CYR" w:eastAsia="Times New Roman CYR" w:hAnsi="Times New Roman CYR" w:cs="Times New Roman CYR"/>
                <w:position w:val="6"/>
              </w:rPr>
            </w:pPr>
            <w:r>
              <w:t>192</w:t>
            </w:r>
          </w:p>
        </w:tc>
      </w:tr>
      <w:tr w:rsidR="003353F5">
        <w:trPr>
          <w:trHeight w:val="23"/>
        </w:trPr>
        <w:tc>
          <w:tcPr>
            <w:tcW w:w="7009" w:type="dxa"/>
            <w:tcBorders>
              <w:top w:val="single" w:sz="1" w:space="0" w:color="000000"/>
              <w:left w:val="single" w:sz="1" w:space="0" w:color="000000"/>
              <w:bottom w:val="single" w:sz="1" w:space="0" w:color="000000"/>
            </w:tcBorders>
            <w:shd w:val="clear" w:color="auto" w:fill="FFFFFF"/>
          </w:tcPr>
          <w:p w:rsidR="003353F5" w:rsidRPr="003353F5" w:rsidRDefault="003353F5">
            <w:pPr>
              <w:autoSpaceDE w:val="0"/>
              <w:snapToGrid w:val="0"/>
              <w:spacing w:before="100" w:after="100"/>
              <w:rPr>
                <w:rFonts w:ascii="Times New Roman CYR" w:eastAsia="Times New Roman CYR" w:hAnsi="Times New Roman CYR" w:cs="Times New Roman CYR"/>
                <w:vertAlign w:val="superscript"/>
              </w:rPr>
            </w:pPr>
            <w:r>
              <w:rPr>
                <w:rFonts w:ascii="Times New Roman CYR" w:eastAsia="Times New Roman CYR" w:hAnsi="Times New Roman CYR" w:cs="Times New Roman CYR"/>
              </w:rPr>
              <w:t>4.Зона активного отдыха для детей, м</w:t>
            </w:r>
            <w:proofErr w:type="gramStart"/>
            <w:r>
              <w:rPr>
                <w:rFonts w:ascii="Times New Roman CYR" w:eastAsia="Times New Roman CYR" w:hAnsi="Times New Roman CYR" w:cs="Times New Roman CYR"/>
                <w:vertAlign w:val="superscript"/>
              </w:rPr>
              <w:t>2</w:t>
            </w:r>
            <w:proofErr w:type="gramEnd"/>
          </w:p>
        </w:tc>
        <w:tc>
          <w:tcPr>
            <w:tcW w:w="2340" w:type="dxa"/>
            <w:tcBorders>
              <w:top w:val="single" w:sz="1" w:space="0" w:color="000000"/>
              <w:left w:val="single" w:sz="1" w:space="0" w:color="000000"/>
              <w:bottom w:val="single" w:sz="1" w:space="0" w:color="000000"/>
              <w:right w:val="single" w:sz="1" w:space="0" w:color="000000"/>
            </w:tcBorders>
            <w:shd w:val="clear" w:color="auto" w:fill="FFFFFF"/>
          </w:tcPr>
          <w:p w:rsidR="003353F5" w:rsidRPr="003353F5" w:rsidRDefault="003353F5">
            <w:pPr>
              <w:autoSpaceDE w:val="0"/>
              <w:snapToGrid w:val="0"/>
            </w:pPr>
            <w:r>
              <w:t>231,96</w:t>
            </w:r>
          </w:p>
        </w:tc>
      </w:tr>
    </w:tbl>
    <w:p w:rsidR="00BC68E0" w:rsidRDefault="00BC68E0">
      <w:pPr>
        <w:autoSpaceDE w:val="0"/>
        <w:spacing w:after="160" w:line="259" w:lineRule="atLeast"/>
        <w:jc w:val="both"/>
      </w:pPr>
    </w:p>
    <w:p w:rsidR="00BC68E0" w:rsidRDefault="00BC68E0">
      <w:pPr>
        <w:autoSpaceDE w:val="0"/>
        <w:spacing w:after="160"/>
        <w:rPr>
          <w:rFonts w:ascii="Times New Roman CYR" w:eastAsia="Times New Roman CYR" w:hAnsi="Times New Roman CYR" w:cs="Times New Roman CYR"/>
          <w:b/>
          <w:bCs/>
        </w:rPr>
      </w:pPr>
      <w:r>
        <w:rPr>
          <w:rFonts w:ascii="Times New Roman CYR" w:eastAsia="Times New Roman CYR" w:hAnsi="Times New Roman CYR" w:cs="Times New Roman CYR"/>
          <w:b/>
          <w:bCs/>
        </w:rPr>
        <w:t>Эффективность от реализации</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Прогнозируемые  конечные результаты реализации Проекта предусматривают повышение уровня благоустройства территории поселения.</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В результате реализации проекта ожидается:</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создание условий, обеспечивающих комфортные условия для отдыха населения;</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 xml:space="preserve">увеличения процента соответствия объектов внешнего благоустройства (озеленения, освещения) </w:t>
      </w:r>
      <w:proofErr w:type="spellStart"/>
      <w:r>
        <w:rPr>
          <w:rFonts w:ascii="Times New Roman CYR" w:eastAsia="Times New Roman CYR" w:hAnsi="Times New Roman CYR" w:cs="Times New Roman CYR"/>
        </w:rPr>
        <w:t>ГОСТу</w:t>
      </w:r>
      <w:proofErr w:type="spellEnd"/>
      <w:r>
        <w:rPr>
          <w:rFonts w:ascii="Times New Roman CYR" w:eastAsia="Times New Roman CYR" w:hAnsi="Times New Roman CYR" w:cs="Times New Roman CYR"/>
        </w:rPr>
        <w:t>;</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увеличение уровня благоустроенности территории (обеспеченность детскими игровыми площадками, скамейками</w:t>
      </w:r>
      <w:proofErr w:type="gramStart"/>
      <w:r>
        <w:rPr>
          <w:rFonts w:ascii="Times New Roman CYR" w:eastAsia="Times New Roman CYR" w:hAnsi="Times New Roman CYR" w:cs="Times New Roman CYR"/>
        </w:rPr>
        <w:t xml:space="preserve"> ,</w:t>
      </w:r>
      <w:proofErr w:type="gramEnd"/>
      <w:r>
        <w:rPr>
          <w:rFonts w:ascii="Times New Roman CYR" w:eastAsia="Times New Roman CYR" w:hAnsi="Times New Roman CYR" w:cs="Times New Roman CYR"/>
        </w:rPr>
        <w:t xml:space="preserve"> урнами);</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увеличение площади тротуарного покрытия;</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увеличение площади цветочного оформления;</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выделение парковой зоны для всестороннего отдыха жителей и гостей поселения.</w:t>
      </w:r>
    </w:p>
    <w:p w:rsidR="00BC68E0" w:rsidRDefault="00BC68E0">
      <w:p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Успешное выполнение мероприятий Программы позволит обеспечить:</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комплексный отдых для жителей и гостей села позволит сделать акцент на семейный отдых;</w:t>
      </w:r>
    </w:p>
    <w:p w:rsidR="00BC68E0" w:rsidRDefault="00BC68E0">
      <w:pPr>
        <w:autoSpaceDE w:val="0"/>
        <w:spacing w:after="160"/>
        <w:rPr>
          <w:rFonts w:ascii="Times New Roman CYR" w:eastAsia="Times New Roman CYR" w:hAnsi="Times New Roman CYR" w:cs="Times New Roman CYR"/>
        </w:rPr>
      </w:pPr>
      <w:r w:rsidRPr="00370D72">
        <w:t xml:space="preserve">- </w:t>
      </w:r>
      <w:r>
        <w:rPr>
          <w:rFonts w:ascii="Times New Roman CYR" w:eastAsia="Times New Roman CYR" w:hAnsi="Times New Roman CYR" w:cs="Times New Roman CYR"/>
        </w:rPr>
        <w:t>увеличит количество посетителей;</w:t>
      </w:r>
    </w:p>
    <w:p w:rsidR="00BC68E0" w:rsidRDefault="00BC68E0">
      <w:pPr>
        <w:autoSpaceDE w:val="0"/>
        <w:spacing w:after="160"/>
        <w:rPr>
          <w:rFonts w:ascii="Times New Roman CYR" w:eastAsia="Times New Roman CYR" w:hAnsi="Times New Roman CYR" w:cs="Times New Roman CYR"/>
        </w:rPr>
      </w:pPr>
      <w:r w:rsidRPr="00370D72">
        <w:lastRenderedPageBreak/>
        <w:t xml:space="preserve">- </w:t>
      </w:r>
      <w:r>
        <w:rPr>
          <w:rFonts w:ascii="Times New Roman CYR" w:eastAsia="Times New Roman CYR" w:hAnsi="Times New Roman CYR" w:cs="Times New Roman CYR"/>
        </w:rPr>
        <w:t>позволит работать с  различными  слоями  населения (детьми, ветеранами, инвалидами, молодежью, молодыми семьями).</w:t>
      </w:r>
    </w:p>
    <w:p w:rsidR="00BC68E0" w:rsidRDefault="00BC68E0">
      <w:pPr>
        <w:numPr>
          <w:ilvl w:val="0"/>
          <w:numId w:val="3"/>
        </w:numPr>
        <w:autoSpaceDE w:val="0"/>
        <w:spacing w:after="160"/>
        <w:rPr>
          <w:rFonts w:ascii="Times New Roman CYR" w:eastAsia="Times New Roman CYR" w:hAnsi="Times New Roman CYR" w:cs="Times New Roman CYR"/>
        </w:rPr>
      </w:pPr>
      <w:r>
        <w:rPr>
          <w:rFonts w:ascii="Times New Roman CYR" w:eastAsia="Times New Roman CYR" w:hAnsi="Times New Roman CYR" w:cs="Times New Roman CYR"/>
        </w:rPr>
        <w:t>создать современные условия для более комфортного отдыха.</w:t>
      </w:r>
    </w:p>
    <w:p w:rsidR="00BC68E0" w:rsidRDefault="00BC68E0">
      <w:pPr>
        <w:autoSpaceDE w:val="0"/>
        <w:spacing w:after="160"/>
      </w:pPr>
    </w:p>
    <w:p w:rsidR="00BC68E0" w:rsidRDefault="00BC68E0">
      <w:pPr>
        <w:autoSpaceDE w:val="0"/>
        <w:spacing w:after="160"/>
      </w:pPr>
    </w:p>
    <w:p w:rsidR="00BC68E0" w:rsidRPr="00370D72" w:rsidRDefault="00BC68E0">
      <w:pPr>
        <w:autoSpaceDE w:val="0"/>
        <w:spacing w:after="160"/>
      </w:pPr>
    </w:p>
    <w:p w:rsidR="00BC68E0" w:rsidRDefault="00BC68E0">
      <w:pPr>
        <w:autoSpaceDE w:val="0"/>
        <w:spacing w:after="160"/>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Календарный план выполнения работ </w:t>
      </w:r>
      <w:proofErr w:type="gramStart"/>
      <w:r>
        <w:rPr>
          <w:rFonts w:ascii="Times New Roman CYR" w:eastAsia="Times New Roman CYR" w:hAnsi="Times New Roman CYR" w:cs="Times New Roman CYR"/>
          <w:b/>
          <w:bCs/>
        </w:rPr>
        <w:t xml:space="preserve">( </w:t>
      </w:r>
      <w:proofErr w:type="gramEnd"/>
      <w:r>
        <w:rPr>
          <w:rFonts w:ascii="Times New Roman CYR" w:eastAsia="Times New Roman CYR" w:hAnsi="Times New Roman CYR" w:cs="Times New Roman CYR"/>
          <w:b/>
          <w:bCs/>
        </w:rPr>
        <w:t>согласно рабочего проекта)</w:t>
      </w:r>
    </w:p>
    <w:p w:rsidR="00BC68E0" w:rsidRPr="00370D72" w:rsidRDefault="00BC68E0">
      <w:pPr>
        <w:autoSpaceDE w:val="0"/>
        <w:spacing w:after="160"/>
        <w:rPr>
          <w:b/>
          <w:bCs/>
        </w:rPr>
      </w:pPr>
    </w:p>
    <w:tbl>
      <w:tblPr>
        <w:tblW w:w="0" w:type="auto"/>
        <w:tblInd w:w="-9" w:type="dxa"/>
        <w:tblLayout w:type="fixed"/>
        <w:tblLook w:val="0000"/>
      </w:tblPr>
      <w:tblGrid>
        <w:gridCol w:w="5804"/>
        <w:gridCol w:w="3014"/>
      </w:tblGrid>
      <w:tr w:rsidR="00BC68E0">
        <w:trPr>
          <w:trHeight w:val="427"/>
        </w:trPr>
        <w:tc>
          <w:tcPr>
            <w:tcW w:w="5804"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Наименование работ</w:t>
            </w:r>
          </w:p>
        </w:tc>
        <w:tc>
          <w:tcPr>
            <w:tcW w:w="3014"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rsidP="002322C1">
            <w:pPr>
              <w:autoSpaceDE w:val="0"/>
              <w:snapToGrid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Срок реализации </w:t>
            </w:r>
            <w:r w:rsidR="003353F5">
              <w:rPr>
                <w:rFonts w:ascii="Times New Roman CYR" w:eastAsia="Times New Roman CYR" w:hAnsi="Times New Roman CYR" w:cs="Times New Roman CYR"/>
              </w:rPr>
              <w:t>2020</w:t>
            </w:r>
            <w:r>
              <w:rPr>
                <w:rFonts w:ascii="Times New Roman CYR" w:eastAsia="Times New Roman CYR" w:hAnsi="Times New Roman CYR" w:cs="Times New Roman CYR"/>
              </w:rPr>
              <w:t xml:space="preserve"> год с момента заключения контракта</w:t>
            </w:r>
          </w:p>
        </w:tc>
      </w:tr>
      <w:tr w:rsidR="00BC68E0">
        <w:trPr>
          <w:trHeight w:val="237"/>
        </w:trPr>
        <w:tc>
          <w:tcPr>
            <w:tcW w:w="8818" w:type="dxa"/>
            <w:gridSpan w:val="2"/>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jc w:val="center"/>
              <w:rPr>
                <w:rFonts w:ascii="Times New Roman CYR" w:eastAsia="Times New Roman CYR" w:hAnsi="Times New Roman CYR" w:cs="Times New Roman CYR"/>
              </w:rPr>
            </w:pPr>
            <w:r>
              <w:rPr>
                <w:rFonts w:ascii="Times New Roman CYR" w:eastAsia="Times New Roman CYR" w:hAnsi="Times New Roman CYR" w:cs="Times New Roman CYR"/>
              </w:rPr>
              <w:t>Планировка участка</w:t>
            </w:r>
          </w:p>
        </w:tc>
      </w:tr>
      <w:tr w:rsidR="00BC68E0">
        <w:trPr>
          <w:trHeight w:val="316"/>
        </w:trPr>
        <w:tc>
          <w:tcPr>
            <w:tcW w:w="5804"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Вертикальная планировка участка, разбивочные работы</w:t>
            </w:r>
          </w:p>
        </w:tc>
        <w:tc>
          <w:tcPr>
            <w:tcW w:w="3014" w:type="dxa"/>
            <w:tcBorders>
              <w:top w:val="single" w:sz="1" w:space="0" w:color="000000"/>
              <w:left w:val="single" w:sz="1" w:space="0" w:color="000000"/>
              <w:bottom w:val="single" w:sz="1" w:space="0" w:color="000000"/>
              <w:right w:val="single" w:sz="1" w:space="0" w:color="000000"/>
            </w:tcBorders>
            <w:shd w:val="clear" w:color="auto" w:fill="FFFFFF"/>
          </w:tcPr>
          <w:p w:rsidR="00BC68E0" w:rsidRPr="00370D72" w:rsidRDefault="003353F5">
            <w:pPr>
              <w:autoSpaceDE w:val="0"/>
              <w:snapToGrid w:val="0"/>
              <w:spacing w:after="160" w:line="259" w:lineRule="atLeast"/>
              <w:jc w:val="both"/>
              <w:rPr>
                <w:rFonts w:ascii="Calibri" w:eastAsia="Calibri" w:hAnsi="Calibri" w:cs="Calibri"/>
                <w:sz w:val="22"/>
                <w:szCs w:val="22"/>
              </w:rPr>
            </w:pPr>
            <w:r>
              <w:rPr>
                <w:rFonts w:ascii="Calibri" w:eastAsia="Calibri" w:hAnsi="Calibri" w:cs="Calibri"/>
                <w:sz w:val="22"/>
                <w:szCs w:val="22"/>
              </w:rPr>
              <w:t>В течение 10 дней</w:t>
            </w:r>
          </w:p>
        </w:tc>
      </w:tr>
      <w:tr w:rsidR="00BC68E0">
        <w:trPr>
          <w:trHeight w:val="285"/>
        </w:trPr>
        <w:tc>
          <w:tcPr>
            <w:tcW w:w="8818" w:type="dxa"/>
            <w:gridSpan w:val="2"/>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jc w:val="center"/>
              <w:rPr>
                <w:rFonts w:ascii="Times New Roman CYR" w:eastAsia="Times New Roman CYR" w:hAnsi="Times New Roman CYR" w:cs="Times New Roman CYR"/>
              </w:rPr>
            </w:pPr>
            <w:r>
              <w:rPr>
                <w:rFonts w:ascii="Times New Roman CYR" w:eastAsia="Times New Roman CYR" w:hAnsi="Times New Roman CYR" w:cs="Times New Roman CYR"/>
              </w:rPr>
              <w:t>Строительные работы</w:t>
            </w:r>
          </w:p>
        </w:tc>
      </w:tr>
      <w:tr w:rsidR="00BC68E0">
        <w:trPr>
          <w:trHeight w:val="23"/>
        </w:trPr>
        <w:tc>
          <w:tcPr>
            <w:tcW w:w="5804"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jc w:val="both"/>
              <w:rPr>
                <w:rFonts w:ascii="Calibri" w:eastAsia="Calibri" w:hAnsi="Calibri" w:cs="Calibri"/>
                <w:sz w:val="22"/>
                <w:szCs w:val="22"/>
                <w:lang w:val="en-US"/>
              </w:rPr>
            </w:pPr>
          </w:p>
        </w:tc>
        <w:tc>
          <w:tcPr>
            <w:tcW w:w="3014" w:type="dxa"/>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jc w:val="both"/>
              <w:rPr>
                <w:rFonts w:ascii="Calibri" w:eastAsia="Calibri" w:hAnsi="Calibri" w:cs="Calibri"/>
                <w:sz w:val="22"/>
                <w:szCs w:val="22"/>
                <w:lang w:val="en-US"/>
              </w:rPr>
            </w:pPr>
          </w:p>
        </w:tc>
      </w:tr>
      <w:tr w:rsidR="00BC68E0">
        <w:trPr>
          <w:trHeight w:val="23"/>
        </w:trPr>
        <w:tc>
          <w:tcPr>
            <w:tcW w:w="5804"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Устройство бордюров и мощение тротуарной плиткой</w:t>
            </w:r>
          </w:p>
        </w:tc>
        <w:tc>
          <w:tcPr>
            <w:tcW w:w="3014" w:type="dxa"/>
            <w:tcBorders>
              <w:top w:val="single" w:sz="1" w:space="0" w:color="000000"/>
              <w:left w:val="single" w:sz="1" w:space="0" w:color="000000"/>
              <w:bottom w:val="single" w:sz="1" w:space="0" w:color="000000"/>
              <w:right w:val="single" w:sz="1" w:space="0" w:color="000000"/>
            </w:tcBorders>
            <w:shd w:val="clear" w:color="auto" w:fill="FFFFFF"/>
          </w:tcPr>
          <w:p w:rsidR="00BC68E0" w:rsidRPr="00370D72" w:rsidRDefault="003353F5">
            <w:pPr>
              <w:autoSpaceDE w:val="0"/>
              <w:snapToGrid w:val="0"/>
              <w:spacing w:after="160" w:line="259" w:lineRule="atLeast"/>
              <w:jc w:val="both"/>
              <w:rPr>
                <w:rFonts w:ascii="Calibri" w:eastAsia="Calibri" w:hAnsi="Calibri" w:cs="Calibri"/>
                <w:sz w:val="22"/>
                <w:szCs w:val="22"/>
              </w:rPr>
            </w:pPr>
            <w:r>
              <w:rPr>
                <w:rFonts w:ascii="Calibri" w:eastAsia="Calibri" w:hAnsi="Calibri" w:cs="Calibri"/>
                <w:sz w:val="22"/>
                <w:szCs w:val="22"/>
              </w:rPr>
              <w:t>32 дней</w:t>
            </w:r>
          </w:p>
        </w:tc>
      </w:tr>
      <w:tr w:rsidR="00BC68E0">
        <w:trPr>
          <w:trHeight w:val="507"/>
        </w:trPr>
        <w:tc>
          <w:tcPr>
            <w:tcW w:w="5804"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Устройство освещения</w:t>
            </w:r>
          </w:p>
        </w:tc>
        <w:tc>
          <w:tcPr>
            <w:tcW w:w="3014" w:type="dxa"/>
            <w:tcBorders>
              <w:top w:val="single" w:sz="1" w:space="0" w:color="000000"/>
              <w:left w:val="single" w:sz="1" w:space="0" w:color="000000"/>
              <w:bottom w:val="single" w:sz="1" w:space="0" w:color="000000"/>
              <w:right w:val="single" w:sz="1" w:space="0" w:color="000000"/>
            </w:tcBorders>
            <w:shd w:val="clear" w:color="auto" w:fill="FFFFFF"/>
          </w:tcPr>
          <w:p w:rsidR="00BC68E0" w:rsidRPr="003353F5" w:rsidRDefault="003353F5">
            <w:pPr>
              <w:autoSpaceDE w:val="0"/>
              <w:snapToGrid w:val="0"/>
              <w:spacing w:after="160" w:line="259" w:lineRule="atLeast"/>
              <w:jc w:val="both"/>
              <w:rPr>
                <w:rFonts w:ascii="Calibri" w:eastAsia="Calibri" w:hAnsi="Calibri" w:cs="Calibri"/>
                <w:sz w:val="22"/>
                <w:szCs w:val="22"/>
              </w:rPr>
            </w:pPr>
            <w:r>
              <w:rPr>
                <w:rFonts w:ascii="Calibri" w:eastAsia="Calibri" w:hAnsi="Calibri" w:cs="Calibri"/>
                <w:sz w:val="22"/>
                <w:szCs w:val="22"/>
              </w:rPr>
              <w:t>15 дней</w:t>
            </w:r>
          </w:p>
        </w:tc>
      </w:tr>
      <w:tr w:rsidR="00BC68E0">
        <w:trPr>
          <w:trHeight w:val="507"/>
        </w:trPr>
        <w:tc>
          <w:tcPr>
            <w:tcW w:w="5804"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Устройство автоматического полива</w:t>
            </w:r>
          </w:p>
        </w:tc>
        <w:tc>
          <w:tcPr>
            <w:tcW w:w="3014" w:type="dxa"/>
            <w:tcBorders>
              <w:top w:val="single" w:sz="1" w:space="0" w:color="000000"/>
              <w:left w:val="single" w:sz="1" w:space="0" w:color="000000"/>
              <w:bottom w:val="single" w:sz="1" w:space="0" w:color="000000"/>
              <w:right w:val="single" w:sz="1" w:space="0" w:color="000000"/>
            </w:tcBorders>
            <w:shd w:val="clear" w:color="auto" w:fill="FFFFFF"/>
          </w:tcPr>
          <w:p w:rsidR="00BC68E0" w:rsidRPr="003353F5" w:rsidRDefault="003353F5">
            <w:pPr>
              <w:autoSpaceDE w:val="0"/>
              <w:snapToGrid w:val="0"/>
              <w:spacing w:after="160" w:line="259" w:lineRule="atLeast"/>
              <w:jc w:val="both"/>
              <w:rPr>
                <w:rFonts w:ascii="Calibri" w:eastAsia="Calibri" w:hAnsi="Calibri" w:cs="Calibri"/>
                <w:sz w:val="22"/>
                <w:szCs w:val="22"/>
              </w:rPr>
            </w:pPr>
            <w:r>
              <w:rPr>
                <w:rFonts w:ascii="Calibri" w:eastAsia="Calibri" w:hAnsi="Calibri" w:cs="Calibri"/>
                <w:sz w:val="22"/>
                <w:szCs w:val="22"/>
              </w:rPr>
              <w:t>5 дней</w:t>
            </w:r>
          </w:p>
        </w:tc>
      </w:tr>
      <w:tr w:rsidR="00BC68E0">
        <w:trPr>
          <w:trHeight w:val="429"/>
        </w:trPr>
        <w:tc>
          <w:tcPr>
            <w:tcW w:w="5804"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Установка малых архитектурных форм.</w:t>
            </w:r>
          </w:p>
        </w:tc>
        <w:tc>
          <w:tcPr>
            <w:tcW w:w="3014" w:type="dxa"/>
            <w:tcBorders>
              <w:top w:val="single" w:sz="1" w:space="0" w:color="000000"/>
              <w:left w:val="single" w:sz="1" w:space="0" w:color="000000"/>
              <w:bottom w:val="single" w:sz="1" w:space="0" w:color="000000"/>
              <w:right w:val="single" w:sz="1" w:space="0" w:color="000000"/>
            </w:tcBorders>
            <w:shd w:val="clear" w:color="auto" w:fill="FFFFFF"/>
          </w:tcPr>
          <w:p w:rsidR="00BC68E0" w:rsidRPr="003353F5" w:rsidRDefault="003353F5">
            <w:pPr>
              <w:autoSpaceDE w:val="0"/>
              <w:snapToGrid w:val="0"/>
              <w:spacing w:after="160" w:line="259" w:lineRule="atLeast"/>
              <w:jc w:val="both"/>
              <w:rPr>
                <w:rFonts w:ascii="Calibri" w:eastAsia="Calibri" w:hAnsi="Calibri" w:cs="Calibri"/>
                <w:sz w:val="22"/>
                <w:szCs w:val="22"/>
              </w:rPr>
            </w:pPr>
            <w:r>
              <w:rPr>
                <w:rFonts w:ascii="Calibri" w:eastAsia="Calibri" w:hAnsi="Calibri" w:cs="Calibri"/>
                <w:sz w:val="22"/>
                <w:szCs w:val="22"/>
              </w:rPr>
              <w:t>15 дней</w:t>
            </w:r>
          </w:p>
        </w:tc>
      </w:tr>
      <w:tr w:rsidR="00BC68E0">
        <w:trPr>
          <w:trHeight w:val="525"/>
        </w:trPr>
        <w:tc>
          <w:tcPr>
            <w:tcW w:w="5804"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Установка ограждения:</w:t>
            </w:r>
          </w:p>
        </w:tc>
        <w:tc>
          <w:tcPr>
            <w:tcW w:w="3014" w:type="dxa"/>
            <w:tcBorders>
              <w:top w:val="single" w:sz="1" w:space="0" w:color="000000"/>
              <w:left w:val="single" w:sz="1" w:space="0" w:color="000000"/>
              <w:bottom w:val="single" w:sz="1" w:space="0" w:color="000000"/>
              <w:right w:val="single" w:sz="1" w:space="0" w:color="000000"/>
            </w:tcBorders>
            <w:shd w:val="clear" w:color="auto" w:fill="FFFFFF"/>
          </w:tcPr>
          <w:p w:rsidR="00BC68E0" w:rsidRPr="003353F5" w:rsidRDefault="003353F5">
            <w:pPr>
              <w:autoSpaceDE w:val="0"/>
              <w:snapToGrid w:val="0"/>
              <w:spacing w:after="160" w:line="259" w:lineRule="atLeast"/>
              <w:jc w:val="both"/>
              <w:rPr>
                <w:rFonts w:ascii="Calibri" w:eastAsia="Calibri" w:hAnsi="Calibri" w:cs="Calibri"/>
                <w:sz w:val="22"/>
                <w:szCs w:val="22"/>
              </w:rPr>
            </w:pPr>
            <w:r>
              <w:rPr>
                <w:rFonts w:ascii="Calibri" w:eastAsia="Calibri" w:hAnsi="Calibri" w:cs="Calibri"/>
                <w:sz w:val="22"/>
                <w:szCs w:val="22"/>
              </w:rPr>
              <w:t>5 дней</w:t>
            </w:r>
          </w:p>
        </w:tc>
      </w:tr>
      <w:tr w:rsidR="003353F5">
        <w:trPr>
          <w:trHeight w:val="525"/>
        </w:trPr>
        <w:tc>
          <w:tcPr>
            <w:tcW w:w="5804" w:type="dxa"/>
            <w:tcBorders>
              <w:top w:val="single" w:sz="1" w:space="0" w:color="000000"/>
              <w:left w:val="single" w:sz="1" w:space="0" w:color="000000"/>
              <w:bottom w:val="single" w:sz="1" w:space="0" w:color="000000"/>
            </w:tcBorders>
            <w:shd w:val="clear" w:color="auto" w:fill="FFFFFF"/>
          </w:tcPr>
          <w:p w:rsidR="003353F5" w:rsidRDefault="003353F5">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Установка детского игрового оборудования</w:t>
            </w:r>
          </w:p>
        </w:tc>
        <w:tc>
          <w:tcPr>
            <w:tcW w:w="3014" w:type="dxa"/>
            <w:tcBorders>
              <w:top w:val="single" w:sz="1" w:space="0" w:color="000000"/>
              <w:left w:val="single" w:sz="1" w:space="0" w:color="000000"/>
              <w:bottom w:val="single" w:sz="1" w:space="0" w:color="000000"/>
              <w:right w:val="single" w:sz="1" w:space="0" w:color="000000"/>
            </w:tcBorders>
            <w:shd w:val="clear" w:color="auto" w:fill="FFFFFF"/>
          </w:tcPr>
          <w:p w:rsidR="003353F5" w:rsidRDefault="003353F5">
            <w:pPr>
              <w:autoSpaceDE w:val="0"/>
              <w:snapToGrid w:val="0"/>
              <w:spacing w:after="160" w:line="259" w:lineRule="atLeast"/>
              <w:jc w:val="both"/>
              <w:rPr>
                <w:rFonts w:ascii="Calibri" w:eastAsia="Calibri" w:hAnsi="Calibri" w:cs="Calibri"/>
                <w:sz w:val="22"/>
                <w:szCs w:val="22"/>
              </w:rPr>
            </w:pPr>
            <w:r>
              <w:rPr>
                <w:rFonts w:ascii="Calibri" w:eastAsia="Calibri" w:hAnsi="Calibri" w:cs="Calibri"/>
                <w:sz w:val="22"/>
                <w:szCs w:val="22"/>
              </w:rPr>
              <w:t>10 дней</w:t>
            </w:r>
          </w:p>
        </w:tc>
      </w:tr>
      <w:tr w:rsidR="00BC68E0">
        <w:trPr>
          <w:trHeight w:val="149"/>
        </w:trPr>
        <w:tc>
          <w:tcPr>
            <w:tcW w:w="8818" w:type="dxa"/>
            <w:gridSpan w:val="2"/>
            <w:tcBorders>
              <w:top w:val="single" w:sz="1" w:space="0" w:color="000000"/>
              <w:left w:val="single" w:sz="1" w:space="0" w:color="000000"/>
              <w:bottom w:val="single" w:sz="1" w:space="0" w:color="000000"/>
              <w:right w:val="single" w:sz="1" w:space="0" w:color="000000"/>
            </w:tcBorders>
            <w:shd w:val="clear" w:color="auto" w:fill="FFFFFF"/>
          </w:tcPr>
          <w:p w:rsidR="00BC68E0" w:rsidRDefault="00BC68E0">
            <w:pPr>
              <w:autoSpaceDE w:val="0"/>
              <w:snapToGrid w:val="0"/>
              <w:spacing w:after="160" w:line="259" w:lineRule="atLeast"/>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Заключительный этап</w:t>
            </w:r>
          </w:p>
        </w:tc>
      </w:tr>
      <w:tr w:rsidR="00BC68E0">
        <w:trPr>
          <w:trHeight w:val="149"/>
        </w:trPr>
        <w:tc>
          <w:tcPr>
            <w:tcW w:w="5804" w:type="dxa"/>
            <w:tcBorders>
              <w:top w:val="single" w:sz="1" w:space="0" w:color="000000"/>
              <w:left w:val="single" w:sz="1" w:space="0" w:color="000000"/>
              <w:bottom w:val="single" w:sz="1" w:space="0" w:color="000000"/>
            </w:tcBorders>
            <w:shd w:val="clear" w:color="auto" w:fill="FFFFFF"/>
          </w:tcPr>
          <w:p w:rsidR="00BC68E0" w:rsidRDefault="00BC68E0">
            <w:pPr>
              <w:autoSpaceDE w:val="0"/>
              <w:snapToGrid w:val="0"/>
              <w:spacing w:after="160" w:line="259" w:lineRule="atLeast"/>
              <w:rPr>
                <w:rFonts w:ascii="Times New Roman CYR" w:eastAsia="Times New Roman CYR" w:hAnsi="Times New Roman CYR" w:cs="Times New Roman CYR"/>
              </w:rPr>
            </w:pPr>
            <w:r>
              <w:rPr>
                <w:rFonts w:ascii="Times New Roman CYR" w:eastAsia="Times New Roman CYR" w:hAnsi="Times New Roman CYR" w:cs="Times New Roman CYR"/>
              </w:rPr>
              <w:t>Сдача объекта</w:t>
            </w:r>
          </w:p>
        </w:tc>
        <w:tc>
          <w:tcPr>
            <w:tcW w:w="3014" w:type="dxa"/>
            <w:tcBorders>
              <w:top w:val="single" w:sz="1" w:space="0" w:color="000000"/>
              <w:left w:val="single" w:sz="1" w:space="0" w:color="000000"/>
              <w:bottom w:val="single" w:sz="1" w:space="0" w:color="000000"/>
              <w:right w:val="single" w:sz="1" w:space="0" w:color="000000"/>
            </w:tcBorders>
            <w:shd w:val="clear" w:color="auto" w:fill="FFFFFF"/>
          </w:tcPr>
          <w:p w:rsidR="00BC68E0" w:rsidRPr="003353F5" w:rsidRDefault="003353F5">
            <w:pPr>
              <w:autoSpaceDE w:val="0"/>
              <w:snapToGrid w:val="0"/>
              <w:spacing w:after="160" w:line="259" w:lineRule="atLeast"/>
              <w:jc w:val="both"/>
              <w:rPr>
                <w:rFonts w:ascii="Calibri" w:eastAsia="Calibri" w:hAnsi="Calibri" w:cs="Calibri"/>
                <w:sz w:val="22"/>
                <w:szCs w:val="22"/>
              </w:rPr>
            </w:pPr>
            <w:r>
              <w:rPr>
                <w:rFonts w:ascii="Calibri" w:eastAsia="Calibri" w:hAnsi="Calibri" w:cs="Calibri"/>
                <w:sz w:val="22"/>
                <w:szCs w:val="22"/>
              </w:rPr>
              <w:t>122 дня</w:t>
            </w:r>
          </w:p>
        </w:tc>
      </w:tr>
    </w:tbl>
    <w:p w:rsidR="00BC68E0" w:rsidRDefault="00BC68E0">
      <w:pPr>
        <w:autoSpaceDE w:val="0"/>
        <w:spacing w:after="160" w:line="259" w:lineRule="atLeast"/>
        <w:jc w:val="both"/>
      </w:pPr>
    </w:p>
    <w:p w:rsidR="00BC68E0" w:rsidRDefault="00BC68E0">
      <w:pPr>
        <w:autoSpaceDE w:val="0"/>
        <w:spacing w:after="160" w:line="259" w:lineRule="atLeast"/>
        <w:jc w:val="both"/>
        <w:rPr>
          <w:b/>
          <w:bCs/>
          <w:lang w:val="en-US"/>
        </w:rPr>
      </w:pPr>
    </w:p>
    <w:p w:rsidR="00BC68E0" w:rsidRDefault="00BC68E0">
      <w:pPr>
        <w:autoSpaceDE w:val="0"/>
        <w:spacing w:after="160" w:line="259"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Мощение дорожек</w:t>
      </w:r>
      <w:r>
        <w:rPr>
          <w:rFonts w:ascii="Times New Roman CYR" w:eastAsia="Times New Roman CYR" w:hAnsi="Times New Roman CYR" w:cs="Times New Roman CYR"/>
        </w:rPr>
        <w:t xml:space="preserve"> </w:t>
      </w:r>
      <w:r>
        <w:rPr>
          <w:rFonts w:ascii="Times New Roman CYR" w:eastAsia="Times New Roman CYR" w:hAnsi="Times New Roman CYR" w:cs="Times New Roman CYR"/>
          <w:b/>
          <w:bCs/>
        </w:rPr>
        <w:t>тротуарной плиткой.</w:t>
      </w:r>
    </w:p>
    <w:p w:rsidR="00BC68E0" w:rsidRDefault="00BC68E0">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Мощение дорожек обеспечит:</w:t>
      </w:r>
    </w:p>
    <w:p w:rsidR="00BC68E0" w:rsidRDefault="00BC68E0">
      <w:pPr>
        <w:numPr>
          <w:ilvl w:val="0"/>
          <w:numId w:val="2"/>
        </w:numPr>
        <w:tabs>
          <w:tab w:val="left" w:pos="0"/>
        </w:tabs>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высокие архитектурно-оформительские качества;</w:t>
      </w:r>
    </w:p>
    <w:p w:rsidR="00BC68E0" w:rsidRDefault="00BC68E0">
      <w:pPr>
        <w:numPr>
          <w:ilvl w:val="0"/>
          <w:numId w:val="2"/>
        </w:numPr>
        <w:tabs>
          <w:tab w:val="left" w:pos="0"/>
        </w:tabs>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возможность проводить монтаж или замену покрытия, не нарушая архитектурный образ и ландшафт;</w:t>
      </w:r>
    </w:p>
    <w:p w:rsidR="00BC68E0" w:rsidRDefault="00BC68E0">
      <w:pPr>
        <w:numPr>
          <w:ilvl w:val="0"/>
          <w:numId w:val="2"/>
        </w:numPr>
        <w:tabs>
          <w:tab w:val="left" w:pos="0"/>
        </w:tabs>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долговечность (морозостойкость брусчатки составляет 200-300 циклов);</w:t>
      </w:r>
    </w:p>
    <w:p w:rsidR="00BC68E0" w:rsidRDefault="00BC68E0">
      <w:pPr>
        <w:numPr>
          <w:ilvl w:val="0"/>
          <w:numId w:val="2"/>
        </w:numPr>
        <w:tabs>
          <w:tab w:val="left" w:pos="0"/>
        </w:tabs>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в летнее время не деформируется и не выделяет токсичных веществ;</w:t>
      </w:r>
    </w:p>
    <w:p w:rsidR="00BC68E0" w:rsidRDefault="00BC68E0">
      <w:pPr>
        <w:autoSpaceDE w:val="0"/>
        <w:spacing w:after="160" w:line="259"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Создание  системы освещения.</w:t>
      </w:r>
    </w:p>
    <w:p w:rsidR="00BC68E0" w:rsidRDefault="00BC68E0">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lastRenderedPageBreak/>
        <w:t>Создание  системы освещения позволит:</w:t>
      </w:r>
    </w:p>
    <w:p w:rsidR="003353F5" w:rsidRPr="003353F5" w:rsidRDefault="003353F5">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установить оборудование, которое сократит затраты на электроэнергию в 5 раз по сравнению с показателями до реализации проекта</w:t>
      </w:r>
      <w:r w:rsidRPr="00CC0823">
        <w:rPr>
          <w:rFonts w:ascii="Times New Roman CYR" w:eastAsia="Times New Roman CYR" w:hAnsi="Times New Roman CYR" w:cs="Times New Roman CYR"/>
        </w:rPr>
        <w:t>;</w:t>
      </w:r>
    </w:p>
    <w:p w:rsidR="00BC68E0" w:rsidRDefault="003353F5" w:rsidP="003353F5">
      <w:pPr>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BC68E0">
        <w:rPr>
          <w:rFonts w:ascii="Times New Roman CYR" w:eastAsia="Times New Roman CYR" w:hAnsi="Times New Roman CYR" w:cs="Times New Roman CYR"/>
        </w:rPr>
        <w:t>сформировать впечатляющий вечерний ландшафт озелененной территории с использованием средств освещения в качестве действенного компонента архитектуры зеленых насаждений;</w:t>
      </w:r>
    </w:p>
    <w:p w:rsidR="00BC68E0" w:rsidRDefault="003353F5" w:rsidP="003353F5">
      <w:pPr>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BC68E0">
        <w:rPr>
          <w:rFonts w:ascii="Times New Roman CYR" w:eastAsia="Times New Roman CYR" w:hAnsi="Times New Roman CYR" w:cs="Times New Roman CYR"/>
        </w:rPr>
        <w:t>обеспечить хорошую ориентацию для жителей.</w:t>
      </w:r>
    </w:p>
    <w:p w:rsidR="00BC68E0" w:rsidRDefault="00BC68E0">
      <w:pPr>
        <w:autoSpaceDE w:val="0"/>
        <w:spacing w:after="160" w:line="259"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Озеленение центра – создание клумб</w:t>
      </w:r>
      <w:r>
        <w:rPr>
          <w:rFonts w:ascii="Times New Roman CYR" w:eastAsia="Times New Roman CYR" w:hAnsi="Times New Roman CYR" w:cs="Times New Roman CYR"/>
        </w:rPr>
        <w:t xml:space="preserve"> </w:t>
      </w:r>
      <w:r>
        <w:rPr>
          <w:rFonts w:ascii="Times New Roman CYR" w:eastAsia="Times New Roman CYR" w:hAnsi="Times New Roman CYR" w:cs="Times New Roman CYR"/>
          <w:b/>
          <w:bCs/>
        </w:rPr>
        <w:t>и автоматического полива</w:t>
      </w:r>
    </w:p>
    <w:p w:rsidR="00BC68E0" w:rsidRDefault="00BC68E0">
      <w:pPr>
        <w:autoSpaceDE w:val="0"/>
        <w:spacing w:after="160" w:line="259" w:lineRule="atLeast"/>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Озеленение центра предусматривает добавочное </w:t>
      </w:r>
      <w:proofErr w:type="spellStart"/>
      <w:r>
        <w:rPr>
          <w:rFonts w:ascii="Times New Roman CYR" w:eastAsia="Times New Roman CYR" w:hAnsi="Times New Roman CYR" w:cs="Times New Roman CYR"/>
        </w:rPr>
        <w:t>озелениение</w:t>
      </w:r>
      <w:proofErr w:type="spellEnd"/>
      <w:proofErr w:type="gramStart"/>
      <w:r>
        <w:rPr>
          <w:rFonts w:ascii="Times New Roman CYR" w:eastAsia="Times New Roman CYR" w:hAnsi="Times New Roman CYR" w:cs="Times New Roman CYR"/>
        </w:rPr>
        <w:t xml:space="preserve"> ,</w:t>
      </w:r>
      <w:proofErr w:type="gramEnd"/>
      <w:r>
        <w:rPr>
          <w:rFonts w:ascii="Times New Roman CYR" w:eastAsia="Times New Roman CYR" w:hAnsi="Times New Roman CYR" w:cs="Times New Roman CYR"/>
        </w:rPr>
        <w:t xml:space="preserve"> устройство клумб и автоматического полива</w:t>
      </w:r>
    </w:p>
    <w:p w:rsidR="00BC68E0" w:rsidRDefault="003353F5" w:rsidP="003353F5">
      <w:pPr>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BC68E0">
        <w:rPr>
          <w:rFonts w:ascii="Times New Roman CYR" w:eastAsia="Times New Roman CYR" w:hAnsi="Times New Roman CYR" w:cs="Times New Roman CYR"/>
        </w:rPr>
        <w:t>усилит эстетическую составляющую и обеспечит монолитность образа зоны отдыха;</w:t>
      </w:r>
    </w:p>
    <w:p w:rsidR="00BC68E0" w:rsidRDefault="003353F5" w:rsidP="003353F5">
      <w:pPr>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BC68E0">
        <w:rPr>
          <w:rFonts w:ascii="Times New Roman CYR" w:eastAsia="Times New Roman CYR" w:hAnsi="Times New Roman CYR" w:cs="Times New Roman CYR"/>
        </w:rPr>
        <w:t>позволит обновить зеленый фонд, что в свою очередь обеспечит создание усиленных санитарных зон, защищающих от вредоносных выбросов;</w:t>
      </w:r>
    </w:p>
    <w:p w:rsidR="00BC68E0" w:rsidRDefault="003353F5" w:rsidP="003353F5">
      <w:pPr>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BC68E0">
        <w:rPr>
          <w:rFonts w:ascii="Times New Roman CYR" w:eastAsia="Times New Roman CYR" w:hAnsi="Times New Roman CYR" w:cs="Times New Roman CYR"/>
        </w:rPr>
        <w:t xml:space="preserve">обеспечит создание дополнительных мест для отдыха   с возможностью организации мероприятий на зеленой зоне без ущерба </w:t>
      </w:r>
      <w:proofErr w:type="gramStart"/>
      <w:r w:rsidR="00BC68E0">
        <w:rPr>
          <w:rFonts w:ascii="Times New Roman CYR" w:eastAsia="Times New Roman CYR" w:hAnsi="Times New Roman CYR" w:cs="Times New Roman CYR"/>
        </w:rPr>
        <w:t>для</w:t>
      </w:r>
      <w:proofErr w:type="gramEnd"/>
      <w:r w:rsidR="00BC68E0">
        <w:rPr>
          <w:rFonts w:ascii="Times New Roman CYR" w:eastAsia="Times New Roman CYR" w:hAnsi="Times New Roman CYR" w:cs="Times New Roman CYR"/>
        </w:rPr>
        <w:t xml:space="preserve"> последней;</w:t>
      </w:r>
    </w:p>
    <w:p w:rsidR="00BC68E0" w:rsidRDefault="00BC68E0">
      <w:pPr>
        <w:autoSpaceDE w:val="0"/>
        <w:spacing w:after="200" w:line="276" w:lineRule="auto"/>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Установка лавочек и урн.</w:t>
      </w:r>
    </w:p>
    <w:p w:rsidR="00BC68E0" w:rsidRDefault="003353F5" w:rsidP="003353F5">
      <w:pPr>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BC68E0">
        <w:rPr>
          <w:rFonts w:ascii="Times New Roman CYR" w:eastAsia="Times New Roman CYR" w:hAnsi="Times New Roman CYR" w:cs="Times New Roman CYR"/>
        </w:rPr>
        <w:t>способствует увеличению количества жителей, предпочитающих отдых на данной территории</w:t>
      </w:r>
    </w:p>
    <w:p w:rsidR="00BC68E0" w:rsidRDefault="003353F5" w:rsidP="003353F5">
      <w:pPr>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BC68E0">
        <w:rPr>
          <w:rFonts w:ascii="Times New Roman CYR" w:eastAsia="Times New Roman CYR" w:hAnsi="Times New Roman CYR" w:cs="Times New Roman CYR"/>
        </w:rPr>
        <w:t>усилит эстетический эффект;</w:t>
      </w:r>
    </w:p>
    <w:p w:rsidR="00BC68E0" w:rsidRDefault="003353F5" w:rsidP="003353F5">
      <w:pPr>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BC68E0">
        <w:rPr>
          <w:rFonts w:ascii="Times New Roman CYR" w:eastAsia="Times New Roman CYR" w:hAnsi="Times New Roman CYR" w:cs="Times New Roman CYR"/>
        </w:rPr>
        <w:t>снизит уровень загрязнения территории, что позволит снизить затраты на уборку территории от ТБО</w:t>
      </w:r>
    </w:p>
    <w:p w:rsidR="00BC68E0" w:rsidRDefault="00BC68E0">
      <w:pPr>
        <w:autoSpaceDE w:val="0"/>
        <w:spacing w:after="160" w:line="259" w:lineRule="atLeast"/>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Установка малых архитектурных форм </w:t>
      </w:r>
    </w:p>
    <w:p w:rsidR="00BC68E0" w:rsidRDefault="003353F5" w:rsidP="003353F5">
      <w:pPr>
        <w:autoSpaceDE w:val="0"/>
        <w:spacing w:after="200" w:line="276" w:lineRule="auto"/>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r w:rsidR="00BC68E0">
        <w:rPr>
          <w:rFonts w:ascii="Times New Roman CYR" w:eastAsia="Times New Roman CYR" w:hAnsi="Times New Roman CYR" w:cs="Times New Roman CYR"/>
        </w:rPr>
        <w:t>внесет свежее дизайнерское решение в  облик центра;</w:t>
      </w:r>
    </w:p>
    <w:p w:rsidR="00BC68E0" w:rsidRPr="007B481D" w:rsidRDefault="003353F5" w:rsidP="003353F5">
      <w:pPr>
        <w:widowControl w:val="0"/>
        <w:autoSpaceDE w:val="0"/>
        <w:spacing w:after="160" w:line="259" w:lineRule="atLeast"/>
        <w:jc w:val="both"/>
        <w:rPr>
          <w:sz w:val="28"/>
          <w:szCs w:val="28"/>
        </w:rPr>
      </w:pPr>
      <w:r>
        <w:rPr>
          <w:rFonts w:ascii="Times New Roman CYR" w:eastAsia="Times New Roman CYR" w:hAnsi="Times New Roman CYR" w:cs="Times New Roman CYR"/>
        </w:rPr>
        <w:t xml:space="preserve">- </w:t>
      </w:r>
      <w:r w:rsidR="00BC68E0" w:rsidRPr="007B481D">
        <w:rPr>
          <w:rFonts w:ascii="Times New Roman CYR" w:eastAsia="Times New Roman CYR" w:hAnsi="Times New Roman CYR" w:cs="Times New Roman CYR"/>
        </w:rPr>
        <w:t>позволит подчеркнуть тематические составляющие различных зон территории.</w:t>
      </w:r>
    </w:p>
    <w:p w:rsidR="00BC68E0" w:rsidRDefault="00BC68E0">
      <w:pPr>
        <w:widowControl w:val="0"/>
        <w:autoSpaceDE w:val="0"/>
        <w:jc w:val="both"/>
        <w:rPr>
          <w:sz w:val="28"/>
          <w:szCs w:val="28"/>
        </w:rPr>
      </w:pPr>
    </w:p>
    <w:p w:rsidR="00BC68E0" w:rsidRDefault="003353F5">
      <w:pPr>
        <w:widowControl w:val="0"/>
        <w:autoSpaceDE w:val="0"/>
        <w:jc w:val="both"/>
        <w:rPr>
          <w:b/>
        </w:rPr>
      </w:pPr>
      <w:r w:rsidRPr="003353F5">
        <w:rPr>
          <w:b/>
        </w:rPr>
        <w:t>Установка игрового оборудования.</w:t>
      </w:r>
    </w:p>
    <w:p w:rsidR="003353F5" w:rsidRDefault="003353F5">
      <w:pPr>
        <w:widowControl w:val="0"/>
        <w:autoSpaceDE w:val="0"/>
        <w:jc w:val="both"/>
      </w:pPr>
      <w:r>
        <w:rPr>
          <w:b/>
        </w:rPr>
        <w:t xml:space="preserve">- </w:t>
      </w:r>
      <w:r>
        <w:t>создаст благоприятную среду для всестороннего развития детей</w:t>
      </w:r>
      <w:r w:rsidRPr="00CC0823">
        <w:t>;</w:t>
      </w:r>
    </w:p>
    <w:p w:rsidR="003353F5" w:rsidRDefault="003353F5">
      <w:pPr>
        <w:widowControl w:val="0"/>
        <w:autoSpaceDE w:val="0"/>
        <w:jc w:val="both"/>
      </w:pPr>
      <w:r>
        <w:t>- повысит степень удовлетворенности населения уровнем благоустройства территории</w:t>
      </w:r>
      <w:r w:rsidRPr="00CC0823">
        <w:t>;</w:t>
      </w:r>
    </w:p>
    <w:p w:rsidR="003353F5" w:rsidRDefault="003353F5">
      <w:pPr>
        <w:widowControl w:val="0"/>
        <w:autoSpaceDE w:val="0"/>
        <w:jc w:val="both"/>
      </w:pPr>
      <w:r>
        <w:t>- улучшит технического состояния объектов культуры и спорта</w:t>
      </w:r>
      <w:r w:rsidRPr="00CC0823">
        <w:t>;</w:t>
      </w:r>
    </w:p>
    <w:p w:rsidR="003353F5" w:rsidRDefault="003353F5">
      <w:pPr>
        <w:widowControl w:val="0"/>
        <w:autoSpaceDE w:val="0"/>
        <w:jc w:val="both"/>
      </w:pPr>
      <w:r>
        <w:t>-повысит уровень эстетики поселения</w:t>
      </w:r>
      <w:r w:rsidRPr="00CC0823">
        <w:t>;</w:t>
      </w:r>
      <w:r>
        <w:t xml:space="preserve"> </w:t>
      </w:r>
    </w:p>
    <w:p w:rsidR="003353F5" w:rsidRDefault="003353F5">
      <w:pPr>
        <w:widowControl w:val="0"/>
        <w:autoSpaceDE w:val="0"/>
        <w:jc w:val="both"/>
      </w:pPr>
      <w:r>
        <w:t>- привлечет население к участию по благоустройству поселения.</w:t>
      </w:r>
    </w:p>
    <w:p w:rsidR="003353F5" w:rsidRPr="003353F5" w:rsidRDefault="003353F5">
      <w:pPr>
        <w:widowControl w:val="0"/>
        <w:autoSpaceDE w:val="0"/>
        <w:jc w:val="both"/>
        <w:rPr>
          <w:b/>
        </w:rPr>
      </w:pPr>
      <w:r w:rsidRPr="003353F5">
        <w:rPr>
          <w:b/>
        </w:rPr>
        <w:t>Дополнительные сведения</w:t>
      </w:r>
    </w:p>
    <w:p w:rsidR="00BC68E0" w:rsidRDefault="00BC68E0">
      <w:pPr>
        <w:widowControl w:val="0"/>
        <w:autoSpaceDE w:val="0"/>
        <w:jc w:val="both"/>
        <w:rPr>
          <w:b/>
        </w:rPr>
      </w:pPr>
    </w:p>
    <w:p w:rsidR="003353F5" w:rsidRPr="003353F5" w:rsidRDefault="003353F5">
      <w:pPr>
        <w:widowControl w:val="0"/>
        <w:autoSpaceDE w:val="0"/>
        <w:jc w:val="both"/>
      </w:pPr>
      <w:r>
        <w:t>Победа в смотре-конкурсе позволит реализовать цели и задачи данного проекта, создать  единую площадку для взаимодействия представителей общественности, бизнеса и власти, решить вопрос создания благоустроенных современных, многофункциональных территорий.</w:t>
      </w:r>
    </w:p>
    <w:p w:rsidR="00BC68E0" w:rsidRDefault="00BC68E0">
      <w:pPr>
        <w:widowControl w:val="0"/>
        <w:autoSpaceDE w:val="0"/>
        <w:jc w:val="both"/>
      </w:pPr>
    </w:p>
    <w:p w:rsidR="00BC68E0" w:rsidRDefault="00BC68E0">
      <w:pPr>
        <w:widowControl w:val="0"/>
        <w:autoSpaceDE w:val="0"/>
        <w:jc w:val="both"/>
      </w:pPr>
    </w:p>
    <w:p w:rsidR="00BC68E0" w:rsidRDefault="00BC68E0">
      <w:pPr>
        <w:widowControl w:val="0"/>
        <w:autoSpaceDE w:val="0"/>
        <w:jc w:val="both"/>
      </w:pPr>
    </w:p>
    <w:p w:rsidR="00BC68E0" w:rsidRDefault="00BC68E0">
      <w:pPr>
        <w:widowControl w:val="0"/>
        <w:autoSpaceDE w:val="0"/>
        <w:jc w:val="both"/>
      </w:pPr>
    </w:p>
    <w:p w:rsidR="00BC68E0" w:rsidRDefault="00BC68E0">
      <w:pPr>
        <w:widowControl w:val="0"/>
        <w:autoSpaceDE w:val="0"/>
        <w:jc w:val="both"/>
      </w:pPr>
    </w:p>
    <w:p w:rsidR="002870FD" w:rsidRPr="004907F9" w:rsidRDefault="005D5DC9" w:rsidP="002870F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2870FD" w:rsidRPr="004907F9" w:rsidRDefault="002870FD" w:rsidP="002870FD">
      <w:pPr>
        <w:jc w:val="center"/>
      </w:pPr>
      <w:proofErr w:type="gramStart"/>
      <w:r w:rsidRPr="004907F9">
        <w:rPr>
          <w:bCs/>
          <w:color w:val="000000"/>
        </w:rPr>
        <w:t>С</w:t>
      </w:r>
      <w:proofErr w:type="gramEnd"/>
      <w:r w:rsidRPr="004907F9">
        <w:rPr>
          <w:bCs/>
          <w:color w:val="000000"/>
        </w:rPr>
        <w:t xml:space="preserve"> В Е Д Е Н И Я</w:t>
      </w:r>
    </w:p>
    <w:p w:rsidR="002870FD" w:rsidRDefault="002870FD" w:rsidP="002870FD">
      <w:pPr>
        <w:widowControl w:val="0"/>
        <w:autoSpaceDE w:val="0"/>
        <w:autoSpaceDN w:val="0"/>
        <w:adjustRightInd w:val="0"/>
        <w:jc w:val="center"/>
      </w:pPr>
      <w:r w:rsidRPr="004907F9">
        <w:rPr>
          <w:bCs/>
          <w:color w:val="000000"/>
        </w:rPr>
        <w:t xml:space="preserve">о показателях (индикаторах) </w:t>
      </w:r>
      <w:r>
        <w:rPr>
          <w:bCs/>
          <w:color w:val="000000"/>
        </w:rPr>
        <w:t xml:space="preserve">муниципальной </w:t>
      </w:r>
      <w:r w:rsidRPr="004907F9">
        <w:t xml:space="preserve">программы </w:t>
      </w:r>
    </w:p>
    <w:p w:rsidR="002870FD" w:rsidRDefault="002870FD" w:rsidP="002870FD">
      <w:pPr>
        <w:widowControl w:val="0"/>
        <w:autoSpaceDE w:val="0"/>
        <w:autoSpaceDN w:val="0"/>
        <w:adjustRightInd w:val="0"/>
        <w:jc w:val="center"/>
      </w:pPr>
      <w:r w:rsidRPr="00B32E3F">
        <w:t xml:space="preserve">«Мероприятия, направленные на благоустройство территории </w:t>
      </w:r>
      <w:r w:rsidR="00553453">
        <w:t>Васильевского</w:t>
      </w:r>
      <w:r w:rsidRPr="00B32E3F">
        <w:t xml:space="preserve"> сельского поселения Октябрьского муниципального района Волгоградской области </w:t>
      </w:r>
    </w:p>
    <w:p w:rsidR="002870FD" w:rsidRPr="004907F9" w:rsidRDefault="00553453" w:rsidP="002870FD">
      <w:pPr>
        <w:widowControl w:val="0"/>
        <w:autoSpaceDE w:val="0"/>
        <w:autoSpaceDN w:val="0"/>
        <w:adjustRightInd w:val="0"/>
        <w:jc w:val="center"/>
      </w:pPr>
      <w:r>
        <w:t>на 2020 год</w:t>
      </w:r>
      <w:r w:rsidR="002870FD" w:rsidRPr="00B32E3F">
        <w:t>»</w:t>
      </w:r>
    </w:p>
    <w:p w:rsidR="002870FD" w:rsidRPr="004907F9" w:rsidRDefault="002870FD" w:rsidP="002870FD">
      <w:pPr>
        <w:widowControl w:val="0"/>
        <w:autoSpaceDE w:val="0"/>
        <w:autoSpaceDN w:val="0"/>
        <w:adjustRightInd w:val="0"/>
        <w:jc w:val="center"/>
      </w:pPr>
    </w:p>
    <w:tbl>
      <w:tblPr>
        <w:tblW w:w="7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
        <w:gridCol w:w="4394"/>
        <w:gridCol w:w="1418"/>
        <w:gridCol w:w="1585"/>
      </w:tblGrid>
      <w:tr w:rsidR="00D04ADD" w:rsidRPr="004907F9" w:rsidTr="00D04ADD">
        <w:trPr>
          <w:trHeight w:val="276"/>
          <w:jc w:val="center"/>
        </w:trPr>
        <w:tc>
          <w:tcPr>
            <w:tcW w:w="382" w:type="dxa"/>
            <w:vMerge w:val="restart"/>
            <w:tcBorders>
              <w:top w:val="single" w:sz="4" w:space="0" w:color="auto"/>
              <w:left w:val="single" w:sz="4" w:space="0" w:color="auto"/>
              <w:bottom w:val="single" w:sz="4" w:space="0" w:color="auto"/>
              <w:right w:val="single" w:sz="4" w:space="0" w:color="auto"/>
            </w:tcBorders>
          </w:tcPr>
          <w:p w:rsidR="00553453" w:rsidRPr="004907F9" w:rsidRDefault="00553453" w:rsidP="00553453">
            <w:pPr>
              <w:jc w:val="center"/>
            </w:pPr>
            <w:r w:rsidRPr="004907F9">
              <w:t>№</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553453" w:rsidRPr="004907F9" w:rsidRDefault="00553453" w:rsidP="00553453">
            <w:pPr>
              <w:jc w:val="center"/>
              <w:rPr>
                <w:b/>
              </w:rPr>
            </w:pPr>
            <w:r w:rsidRPr="004907F9">
              <w:rPr>
                <w:b/>
                <w:color w:val="000000"/>
              </w:rPr>
              <w:t>Наименование показателя (индикатора)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53453" w:rsidRPr="004907F9" w:rsidRDefault="00553453" w:rsidP="00553453">
            <w:pPr>
              <w:jc w:val="center"/>
              <w:rPr>
                <w:b/>
              </w:rPr>
            </w:pPr>
            <w:r w:rsidRPr="004907F9">
              <w:rPr>
                <w:b/>
                <w:color w:val="000000"/>
              </w:rPr>
              <w:t>Единица измерения</w:t>
            </w:r>
          </w:p>
        </w:tc>
        <w:tc>
          <w:tcPr>
            <w:tcW w:w="1585" w:type="dxa"/>
            <w:shd w:val="clear" w:color="auto" w:fill="auto"/>
          </w:tcPr>
          <w:p w:rsidR="00D04ADD" w:rsidRPr="00D04ADD" w:rsidRDefault="00D04ADD">
            <w:pPr>
              <w:suppressAutoHyphens w:val="0"/>
              <w:rPr>
                <w:b/>
              </w:rPr>
            </w:pPr>
            <w:r w:rsidRPr="00D04ADD">
              <w:rPr>
                <w:b/>
              </w:rPr>
              <w:t>Значение показателя</w:t>
            </w:r>
          </w:p>
        </w:tc>
      </w:tr>
      <w:tr w:rsidR="00553453" w:rsidRPr="004907F9" w:rsidTr="00D04ADD">
        <w:trPr>
          <w:trHeight w:val="549"/>
          <w:jc w:val="center"/>
        </w:trPr>
        <w:tc>
          <w:tcPr>
            <w:tcW w:w="382" w:type="dxa"/>
            <w:vMerge/>
            <w:tcBorders>
              <w:top w:val="single" w:sz="4" w:space="0" w:color="auto"/>
              <w:left w:val="single" w:sz="4" w:space="0" w:color="auto"/>
              <w:bottom w:val="single" w:sz="4" w:space="0" w:color="auto"/>
              <w:right w:val="single" w:sz="4" w:space="0" w:color="auto"/>
            </w:tcBorders>
            <w:vAlign w:val="center"/>
          </w:tcPr>
          <w:p w:rsidR="00553453" w:rsidRPr="004907F9" w:rsidRDefault="00553453" w:rsidP="00553453"/>
        </w:tc>
        <w:tc>
          <w:tcPr>
            <w:tcW w:w="4394" w:type="dxa"/>
            <w:vMerge/>
            <w:tcBorders>
              <w:top w:val="single" w:sz="4" w:space="0" w:color="auto"/>
              <w:left w:val="single" w:sz="4" w:space="0" w:color="auto"/>
              <w:bottom w:val="single" w:sz="4" w:space="0" w:color="auto"/>
              <w:right w:val="single" w:sz="4" w:space="0" w:color="auto"/>
            </w:tcBorders>
            <w:vAlign w:val="center"/>
          </w:tcPr>
          <w:p w:rsidR="00553453" w:rsidRPr="004907F9" w:rsidRDefault="00553453" w:rsidP="00553453">
            <w:pPr>
              <w:rPr>
                <w:b/>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53453" w:rsidRPr="004907F9" w:rsidRDefault="00553453" w:rsidP="00553453">
            <w:pPr>
              <w:rPr>
                <w:b/>
              </w:rPr>
            </w:pPr>
          </w:p>
        </w:tc>
        <w:tc>
          <w:tcPr>
            <w:tcW w:w="1585" w:type="dxa"/>
            <w:tcBorders>
              <w:top w:val="single" w:sz="4" w:space="0" w:color="auto"/>
              <w:left w:val="single" w:sz="4" w:space="0" w:color="auto"/>
              <w:bottom w:val="single" w:sz="4" w:space="0" w:color="auto"/>
              <w:right w:val="single" w:sz="4" w:space="0" w:color="auto"/>
            </w:tcBorders>
          </w:tcPr>
          <w:p w:rsidR="00553453" w:rsidRPr="004907F9" w:rsidRDefault="00553453" w:rsidP="00553453">
            <w:pPr>
              <w:rPr>
                <w:b/>
              </w:rPr>
            </w:pPr>
            <w:r w:rsidRPr="004907F9">
              <w:rPr>
                <w:b/>
              </w:rPr>
              <w:t>20</w:t>
            </w:r>
            <w:r>
              <w:rPr>
                <w:b/>
              </w:rPr>
              <w:t>20</w:t>
            </w:r>
            <w:r w:rsidRPr="004907F9">
              <w:rPr>
                <w:b/>
              </w:rPr>
              <w:t xml:space="preserve"> год</w:t>
            </w:r>
          </w:p>
        </w:tc>
      </w:tr>
      <w:tr w:rsidR="00553453" w:rsidRPr="004907F9" w:rsidTr="00D04ADD">
        <w:trPr>
          <w:jc w:val="center"/>
        </w:trPr>
        <w:tc>
          <w:tcPr>
            <w:tcW w:w="382" w:type="dxa"/>
            <w:tcBorders>
              <w:top w:val="single" w:sz="4" w:space="0" w:color="auto"/>
              <w:left w:val="single" w:sz="4" w:space="0" w:color="auto"/>
              <w:bottom w:val="single" w:sz="4" w:space="0" w:color="auto"/>
              <w:right w:val="single" w:sz="4" w:space="0" w:color="auto"/>
            </w:tcBorders>
          </w:tcPr>
          <w:p w:rsidR="00553453" w:rsidRPr="004907F9" w:rsidRDefault="00553453" w:rsidP="00553453">
            <w:r w:rsidRPr="004907F9">
              <w:t>1</w:t>
            </w:r>
          </w:p>
          <w:p w:rsidR="00553453" w:rsidRPr="004907F9" w:rsidRDefault="00553453" w:rsidP="00553453"/>
        </w:tc>
        <w:tc>
          <w:tcPr>
            <w:tcW w:w="4394" w:type="dxa"/>
            <w:tcBorders>
              <w:top w:val="single" w:sz="4" w:space="0" w:color="auto"/>
              <w:left w:val="single" w:sz="4" w:space="0" w:color="auto"/>
              <w:bottom w:val="single" w:sz="4" w:space="0" w:color="auto"/>
              <w:right w:val="single" w:sz="4" w:space="0" w:color="auto"/>
            </w:tcBorders>
          </w:tcPr>
          <w:p w:rsidR="00553453" w:rsidRPr="004907F9" w:rsidRDefault="00553453" w:rsidP="00553453">
            <w:r w:rsidRPr="004907F9">
              <w:t>Количество благоустроенных муниципальных территорий общего пользования</w:t>
            </w:r>
          </w:p>
        </w:tc>
        <w:tc>
          <w:tcPr>
            <w:tcW w:w="1418" w:type="dxa"/>
            <w:tcBorders>
              <w:top w:val="single" w:sz="4" w:space="0" w:color="auto"/>
              <w:left w:val="single" w:sz="4" w:space="0" w:color="auto"/>
              <w:bottom w:val="single" w:sz="4" w:space="0" w:color="auto"/>
              <w:right w:val="single" w:sz="4" w:space="0" w:color="auto"/>
            </w:tcBorders>
          </w:tcPr>
          <w:p w:rsidR="00553453" w:rsidRPr="004907F9" w:rsidRDefault="00553453" w:rsidP="00553453">
            <w:pPr>
              <w:jc w:val="center"/>
            </w:pPr>
            <w:r w:rsidRPr="004907F9">
              <w:t>Ед.</w:t>
            </w:r>
          </w:p>
        </w:tc>
        <w:tc>
          <w:tcPr>
            <w:tcW w:w="1585" w:type="dxa"/>
            <w:tcBorders>
              <w:top w:val="single" w:sz="4" w:space="0" w:color="auto"/>
              <w:left w:val="single" w:sz="4" w:space="0" w:color="auto"/>
              <w:bottom w:val="single" w:sz="4" w:space="0" w:color="auto"/>
              <w:right w:val="single" w:sz="4" w:space="0" w:color="auto"/>
            </w:tcBorders>
            <w:vAlign w:val="center"/>
          </w:tcPr>
          <w:p w:rsidR="00553453" w:rsidRPr="004907F9" w:rsidRDefault="00553453" w:rsidP="00553453">
            <w:pPr>
              <w:jc w:val="center"/>
            </w:pPr>
            <w:r w:rsidRPr="004907F9">
              <w:t>1</w:t>
            </w:r>
          </w:p>
        </w:tc>
      </w:tr>
      <w:tr w:rsidR="00553453" w:rsidRPr="004907F9" w:rsidTr="00D04ADD">
        <w:trPr>
          <w:jc w:val="center"/>
        </w:trPr>
        <w:tc>
          <w:tcPr>
            <w:tcW w:w="382" w:type="dxa"/>
            <w:tcBorders>
              <w:top w:val="single" w:sz="4" w:space="0" w:color="auto"/>
              <w:left w:val="single" w:sz="4" w:space="0" w:color="auto"/>
              <w:bottom w:val="single" w:sz="4" w:space="0" w:color="auto"/>
              <w:right w:val="single" w:sz="4" w:space="0" w:color="auto"/>
            </w:tcBorders>
          </w:tcPr>
          <w:p w:rsidR="00553453" w:rsidRPr="004907F9" w:rsidRDefault="00553453" w:rsidP="00553453">
            <w:r w:rsidRPr="004907F9">
              <w:t>2</w:t>
            </w:r>
          </w:p>
        </w:tc>
        <w:tc>
          <w:tcPr>
            <w:tcW w:w="4394" w:type="dxa"/>
            <w:tcBorders>
              <w:top w:val="single" w:sz="4" w:space="0" w:color="auto"/>
              <w:left w:val="single" w:sz="4" w:space="0" w:color="auto"/>
              <w:bottom w:val="single" w:sz="4" w:space="0" w:color="auto"/>
              <w:right w:val="single" w:sz="4" w:space="0" w:color="auto"/>
            </w:tcBorders>
          </w:tcPr>
          <w:p w:rsidR="00553453" w:rsidRPr="004907F9" w:rsidRDefault="00553453" w:rsidP="00553453">
            <w:r w:rsidRPr="004907F9">
              <w:t>Площадь благоустроенных муниципальных территорий общего пользования</w:t>
            </w:r>
          </w:p>
        </w:tc>
        <w:tc>
          <w:tcPr>
            <w:tcW w:w="1418" w:type="dxa"/>
            <w:tcBorders>
              <w:top w:val="single" w:sz="4" w:space="0" w:color="auto"/>
              <w:left w:val="single" w:sz="4" w:space="0" w:color="auto"/>
              <w:bottom w:val="single" w:sz="4" w:space="0" w:color="auto"/>
              <w:right w:val="single" w:sz="4" w:space="0" w:color="auto"/>
            </w:tcBorders>
          </w:tcPr>
          <w:p w:rsidR="00553453" w:rsidRPr="004907F9" w:rsidRDefault="00553453" w:rsidP="00553453">
            <w:pPr>
              <w:jc w:val="center"/>
            </w:pPr>
            <w:r w:rsidRPr="004907F9">
              <w:t>тыс.кв.м.</w:t>
            </w:r>
          </w:p>
        </w:tc>
        <w:tc>
          <w:tcPr>
            <w:tcW w:w="1585" w:type="dxa"/>
            <w:tcBorders>
              <w:top w:val="single" w:sz="4" w:space="0" w:color="auto"/>
              <w:left w:val="single" w:sz="4" w:space="0" w:color="auto"/>
              <w:bottom w:val="single" w:sz="4" w:space="0" w:color="auto"/>
              <w:right w:val="single" w:sz="4" w:space="0" w:color="auto"/>
            </w:tcBorders>
          </w:tcPr>
          <w:p w:rsidR="00553453" w:rsidRPr="00D045B4" w:rsidRDefault="00553453" w:rsidP="00553453">
            <w:pPr>
              <w:jc w:val="center"/>
            </w:pPr>
            <w:r w:rsidRPr="00D045B4">
              <w:t>1,7</w:t>
            </w:r>
            <w:r w:rsidR="00D04ADD">
              <w:t>98</w:t>
            </w:r>
          </w:p>
        </w:tc>
      </w:tr>
      <w:tr w:rsidR="00553453" w:rsidRPr="004907F9" w:rsidTr="00D04ADD">
        <w:trPr>
          <w:jc w:val="center"/>
        </w:trPr>
        <w:tc>
          <w:tcPr>
            <w:tcW w:w="382" w:type="dxa"/>
            <w:tcBorders>
              <w:top w:val="single" w:sz="4" w:space="0" w:color="auto"/>
              <w:left w:val="single" w:sz="4" w:space="0" w:color="auto"/>
              <w:bottom w:val="single" w:sz="4" w:space="0" w:color="auto"/>
              <w:right w:val="single" w:sz="4" w:space="0" w:color="auto"/>
            </w:tcBorders>
          </w:tcPr>
          <w:p w:rsidR="00553453" w:rsidRPr="004907F9" w:rsidRDefault="00553453" w:rsidP="00553453">
            <w:r>
              <w:t>3</w:t>
            </w:r>
          </w:p>
        </w:tc>
        <w:tc>
          <w:tcPr>
            <w:tcW w:w="4394" w:type="dxa"/>
            <w:tcBorders>
              <w:top w:val="single" w:sz="4" w:space="0" w:color="auto"/>
              <w:left w:val="single" w:sz="4" w:space="0" w:color="auto"/>
              <w:bottom w:val="single" w:sz="4" w:space="0" w:color="auto"/>
              <w:right w:val="single" w:sz="4" w:space="0" w:color="auto"/>
            </w:tcBorders>
          </w:tcPr>
          <w:p w:rsidR="00553453" w:rsidRPr="004907F9" w:rsidRDefault="00553453" w:rsidP="00D04ADD">
            <w:r w:rsidRPr="004907F9">
              <w:t xml:space="preserve">Выполнение работ по благоустройству, предусмотренных муниципальными контрактами на </w:t>
            </w:r>
            <w:r w:rsidR="00D04ADD">
              <w:t xml:space="preserve">2020 год </w:t>
            </w:r>
            <w:r w:rsidRPr="004907F9">
              <w:t xml:space="preserve"> не позднее 31 декабря текущего финансового года.</w:t>
            </w:r>
          </w:p>
        </w:tc>
        <w:tc>
          <w:tcPr>
            <w:tcW w:w="1418" w:type="dxa"/>
            <w:tcBorders>
              <w:top w:val="single" w:sz="4" w:space="0" w:color="auto"/>
              <w:left w:val="single" w:sz="4" w:space="0" w:color="auto"/>
              <w:bottom w:val="single" w:sz="4" w:space="0" w:color="auto"/>
              <w:right w:val="single" w:sz="4" w:space="0" w:color="auto"/>
            </w:tcBorders>
          </w:tcPr>
          <w:p w:rsidR="00553453" w:rsidRDefault="00553453" w:rsidP="00553453">
            <w:pPr>
              <w:jc w:val="center"/>
            </w:pPr>
          </w:p>
          <w:p w:rsidR="00553453" w:rsidRPr="004907F9" w:rsidRDefault="00553453" w:rsidP="00553453">
            <w:pPr>
              <w:jc w:val="center"/>
            </w:pPr>
            <w:r w:rsidRPr="004907F9">
              <w:t>проценты</w:t>
            </w:r>
          </w:p>
        </w:tc>
        <w:tc>
          <w:tcPr>
            <w:tcW w:w="1585" w:type="dxa"/>
            <w:tcBorders>
              <w:top w:val="single" w:sz="4" w:space="0" w:color="auto"/>
              <w:left w:val="single" w:sz="4" w:space="0" w:color="auto"/>
              <w:bottom w:val="single" w:sz="4" w:space="0" w:color="auto"/>
              <w:right w:val="single" w:sz="4" w:space="0" w:color="auto"/>
            </w:tcBorders>
          </w:tcPr>
          <w:p w:rsidR="00553453" w:rsidRDefault="00553453" w:rsidP="00553453">
            <w:pPr>
              <w:jc w:val="center"/>
            </w:pPr>
          </w:p>
          <w:p w:rsidR="00553453" w:rsidRPr="004907F9" w:rsidRDefault="00553453" w:rsidP="00553453">
            <w:pPr>
              <w:jc w:val="center"/>
            </w:pPr>
            <w:r>
              <w:t>100</w:t>
            </w:r>
          </w:p>
        </w:tc>
      </w:tr>
    </w:tbl>
    <w:p w:rsidR="002870FD" w:rsidRPr="004907F9" w:rsidRDefault="002870FD" w:rsidP="002870FD">
      <w:pPr>
        <w:sectPr w:rsidR="002870FD" w:rsidRPr="004907F9" w:rsidSect="00553453">
          <w:pgSz w:w="11906" w:h="16838"/>
          <w:pgMar w:top="1134" w:right="850" w:bottom="709" w:left="1701" w:header="708" w:footer="708" w:gutter="0"/>
          <w:cols w:space="720"/>
        </w:sectPr>
      </w:pPr>
    </w:p>
    <w:p w:rsidR="002870FD" w:rsidRPr="002870FD" w:rsidRDefault="005D5DC9" w:rsidP="002870FD">
      <w:pPr>
        <w:autoSpaceDE w:val="0"/>
        <w:autoSpaceDN w:val="0"/>
        <w:adjustRightInd w:val="0"/>
        <w:jc w:val="right"/>
        <w:rPr>
          <w:sz w:val="20"/>
          <w:szCs w:val="20"/>
        </w:rPr>
      </w:pPr>
      <w:r>
        <w:rPr>
          <w:sz w:val="20"/>
          <w:szCs w:val="20"/>
        </w:rPr>
        <w:lastRenderedPageBreak/>
        <w:t>Приложение № 2</w:t>
      </w:r>
    </w:p>
    <w:p w:rsidR="002870FD" w:rsidRPr="005D5DC9" w:rsidRDefault="002870FD" w:rsidP="002870FD">
      <w:pPr>
        <w:autoSpaceDE w:val="0"/>
        <w:autoSpaceDN w:val="0"/>
        <w:adjustRightInd w:val="0"/>
        <w:jc w:val="center"/>
        <w:rPr>
          <w:sz w:val="18"/>
          <w:szCs w:val="18"/>
        </w:rPr>
      </w:pPr>
      <w:r w:rsidRPr="005D5DC9">
        <w:rPr>
          <w:sz w:val="18"/>
          <w:szCs w:val="18"/>
        </w:rPr>
        <w:t>ПЕРЕЧЕНЬ</w:t>
      </w:r>
    </w:p>
    <w:p w:rsidR="002870FD" w:rsidRPr="005D5DC9" w:rsidRDefault="002870FD" w:rsidP="002870FD">
      <w:pPr>
        <w:widowControl w:val="0"/>
        <w:autoSpaceDE w:val="0"/>
        <w:autoSpaceDN w:val="0"/>
        <w:adjustRightInd w:val="0"/>
        <w:jc w:val="center"/>
        <w:outlineLvl w:val="1"/>
        <w:rPr>
          <w:sz w:val="18"/>
          <w:szCs w:val="18"/>
        </w:rPr>
      </w:pPr>
      <w:r w:rsidRPr="005D5DC9">
        <w:rPr>
          <w:sz w:val="18"/>
          <w:szCs w:val="18"/>
        </w:rPr>
        <w:t>основных мероприятий реализации Программы на 2020 год</w:t>
      </w:r>
    </w:p>
    <w:p w:rsidR="002870FD" w:rsidRPr="005D5DC9" w:rsidRDefault="002870FD" w:rsidP="002870FD">
      <w:pPr>
        <w:autoSpaceDE w:val="0"/>
        <w:autoSpaceDN w:val="0"/>
        <w:adjustRightInd w:val="0"/>
        <w:ind w:left="5954"/>
        <w:jc w:val="right"/>
        <w:rPr>
          <w:sz w:val="18"/>
          <w:szCs w:val="1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985"/>
        <w:gridCol w:w="1417"/>
        <w:gridCol w:w="1418"/>
        <w:gridCol w:w="1701"/>
        <w:gridCol w:w="3543"/>
        <w:gridCol w:w="2127"/>
      </w:tblGrid>
      <w:tr w:rsidR="00FA2B81" w:rsidRPr="005D5DC9" w:rsidTr="00FA2B81">
        <w:tc>
          <w:tcPr>
            <w:tcW w:w="2518" w:type="dxa"/>
            <w:vMerge w:val="restart"/>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both"/>
              <w:rPr>
                <w:b/>
                <w:sz w:val="18"/>
                <w:szCs w:val="18"/>
              </w:rPr>
            </w:pPr>
            <w:r w:rsidRPr="005D5DC9">
              <w:rPr>
                <w:b/>
                <w:sz w:val="18"/>
                <w:szCs w:val="18"/>
              </w:rPr>
              <w:t>Номер и наименование основного мероприятия 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both"/>
              <w:rPr>
                <w:b/>
                <w:sz w:val="18"/>
                <w:szCs w:val="18"/>
              </w:rPr>
            </w:pPr>
            <w:r w:rsidRPr="005D5DC9">
              <w:rPr>
                <w:b/>
                <w:sz w:val="18"/>
                <w:szCs w:val="18"/>
              </w:rPr>
              <w:t>Ответственный исполнитель</w:t>
            </w:r>
          </w:p>
        </w:tc>
        <w:tc>
          <w:tcPr>
            <w:tcW w:w="2835" w:type="dxa"/>
            <w:gridSpan w:val="2"/>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center"/>
              <w:rPr>
                <w:b/>
                <w:sz w:val="18"/>
                <w:szCs w:val="18"/>
              </w:rPr>
            </w:pPr>
            <w:r w:rsidRPr="005D5DC9">
              <w:rPr>
                <w:b/>
                <w:sz w:val="18"/>
                <w:szCs w:val="18"/>
              </w:rPr>
              <w:t>Срок</w:t>
            </w:r>
          </w:p>
        </w:tc>
        <w:tc>
          <w:tcPr>
            <w:tcW w:w="1701" w:type="dxa"/>
            <w:vMerge w:val="restart"/>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both"/>
              <w:rPr>
                <w:b/>
                <w:sz w:val="18"/>
                <w:szCs w:val="18"/>
              </w:rPr>
            </w:pPr>
            <w:r w:rsidRPr="005D5DC9">
              <w:rPr>
                <w:b/>
                <w:sz w:val="18"/>
                <w:szCs w:val="18"/>
              </w:rPr>
              <w:t>Ожидаемый непосредственный результат (краткое описание)</w:t>
            </w:r>
          </w:p>
        </w:tc>
        <w:tc>
          <w:tcPr>
            <w:tcW w:w="3543" w:type="dxa"/>
            <w:vMerge w:val="restart"/>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both"/>
              <w:rPr>
                <w:b/>
                <w:sz w:val="18"/>
                <w:szCs w:val="18"/>
              </w:rPr>
            </w:pPr>
            <w:r w:rsidRPr="005D5DC9">
              <w:rPr>
                <w:b/>
                <w:sz w:val="18"/>
                <w:szCs w:val="18"/>
              </w:rPr>
              <w:t>Основные направления реализации</w:t>
            </w:r>
          </w:p>
        </w:tc>
        <w:tc>
          <w:tcPr>
            <w:tcW w:w="2127" w:type="dxa"/>
            <w:vMerge w:val="restart"/>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both"/>
              <w:rPr>
                <w:b/>
                <w:sz w:val="18"/>
                <w:szCs w:val="18"/>
              </w:rPr>
            </w:pPr>
            <w:r w:rsidRPr="005D5DC9">
              <w:rPr>
                <w:b/>
                <w:sz w:val="18"/>
                <w:szCs w:val="18"/>
              </w:rPr>
              <w:t>Связь с показателями Программы</w:t>
            </w:r>
          </w:p>
        </w:tc>
      </w:tr>
      <w:tr w:rsidR="00FA2B81" w:rsidRPr="005D5DC9" w:rsidTr="00FA2B81">
        <w:tc>
          <w:tcPr>
            <w:tcW w:w="2518" w:type="dxa"/>
            <w:vMerge/>
            <w:tcBorders>
              <w:top w:val="single" w:sz="4" w:space="0" w:color="auto"/>
              <w:left w:val="single" w:sz="4" w:space="0" w:color="auto"/>
              <w:bottom w:val="single" w:sz="4" w:space="0" w:color="auto"/>
              <w:right w:val="single" w:sz="4" w:space="0" w:color="auto"/>
            </w:tcBorders>
            <w:vAlign w:val="center"/>
          </w:tcPr>
          <w:p w:rsidR="002870FD" w:rsidRPr="005D5DC9" w:rsidRDefault="002870FD" w:rsidP="00553453">
            <w:pPr>
              <w:rPr>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870FD" w:rsidRPr="005D5DC9" w:rsidRDefault="002870FD" w:rsidP="00553453">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both"/>
              <w:rPr>
                <w:b/>
                <w:sz w:val="18"/>
                <w:szCs w:val="18"/>
              </w:rPr>
            </w:pPr>
            <w:r w:rsidRPr="005D5DC9">
              <w:rPr>
                <w:b/>
                <w:sz w:val="18"/>
                <w:szCs w:val="18"/>
              </w:rPr>
              <w:t>Начала реализации</w:t>
            </w:r>
          </w:p>
        </w:tc>
        <w:tc>
          <w:tcPr>
            <w:tcW w:w="1418"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both"/>
              <w:rPr>
                <w:b/>
                <w:sz w:val="18"/>
                <w:szCs w:val="18"/>
              </w:rPr>
            </w:pPr>
            <w:r w:rsidRPr="005D5DC9">
              <w:rPr>
                <w:b/>
                <w:sz w:val="18"/>
                <w:szCs w:val="18"/>
              </w:rPr>
              <w:t>Окончания реализации</w:t>
            </w:r>
          </w:p>
        </w:tc>
        <w:tc>
          <w:tcPr>
            <w:tcW w:w="1701" w:type="dxa"/>
            <w:vMerge/>
            <w:tcBorders>
              <w:top w:val="single" w:sz="4" w:space="0" w:color="auto"/>
              <w:left w:val="single" w:sz="4" w:space="0" w:color="auto"/>
              <w:bottom w:val="single" w:sz="4" w:space="0" w:color="auto"/>
              <w:right w:val="single" w:sz="4" w:space="0" w:color="auto"/>
            </w:tcBorders>
            <w:vAlign w:val="center"/>
          </w:tcPr>
          <w:p w:rsidR="002870FD" w:rsidRPr="005D5DC9" w:rsidRDefault="002870FD" w:rsidP="00553453">
            <w:pPr>
              <w:rPr>
                <w:sz w:val="18"/>
                <w:szCs w:val="18"/>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2870FD" w:rsidRPr="005D5DC9" w:rsidRDefault="002870FD" w:rsidP="00553453">
            <w:pPr>
              <w:rPr>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2870FD" w:rsidRPr="005D5DC9" w:rsidRDefault="002870FD" w:rsidP="00553453">
            <w:pPr>
              <w:rPr>
                <w:sz w:val="18"/>
                <w:szCs w:val="18"/>
              </w:rPr>
            </w:pPr>
          </w:p>
        </w:tc>
      </w:tr>
      <w:tr w:rsidR="00FA2B81" w:rsidRPr="005D5DC9" w:rsidTr="00FA2B81">
        <w:tc>
          <w:tcPr>
            <w:tcW w:w="2518" w:type="dxa"/>
            <w:tcBorders>
              <w:top w:val="single" w:sz="4" w:space="0" w:color="auto"/>
              <w:left w:val="single" w:sz="4" w:space="0" w:color="auto"/>
              <w:bottom w:val="single" w:sz="4" w:space="0" w:color="auto"/>
              <w:right w:val="single" w:sz="4" w:space="0" w:color="auto"/>
            </w:tcBorders>
            <w:vAlign w:val="center"/>
          </w:tcPr>
          <w:p w:rsidR="002870FD" w:rsidRPr="005D5DC9" w:rsidRDefault="002870FD" w:rsidP="00600BE1">
            <w:pPr>
              <w:rPr>
                <w:sz w:val="18"/>
                <w:szCs w:val="18"/>
              </w:rPr>
            </w:pPr>
            <w:r w:rsidRPr="005D5DC9">
              <w:rPr>
                <w:sz w:val="18"/>
                <w:szCs w:val="18"/>
              </w:rPr>
              <w:t xml:space="preserve">1. </w:t>
            </w:r>
            <w:r w:rsidRPr="005D5DC9">
              <w:rPr>
                <w:rFonts w:ascii="Times New Roman CYR" w:eastAsia="Times New Roman CYR" w:hAnsi="Times New Roman CYR" w:cs="Times New Roman CYR"/>
                <w:sz w:val="18"/>
                <w:szCs w:val="18"/>
              </w:rPr>
              <w:t xml:space="preserve">Благоустройство территории в </w:t>
            </w:r>
            <w:r w:rsidR="00600BE1">
              <w:rPr>
                <w:rFonts w:ascii="Times New Roman CYR" w:eastAsia="Times New Roman CYR" w:hAnsi="Times New Roman CYR" w:cs="Times New Roman CYR"/>
                <w:sz w:val="18"/>
                <w:szCs w:val="18"/>
              </w:rPr>
              <w:t>с.Васильевка Октябрьского муниципального</w:t>
            </w:r>
            <w:r w:rsidRPr="005D5DC9">
              <w:rPr>
                <w:rFonts w:ascii="Times New Roman CYR" w:eastAsia="Times New Roman CYR" w:hAnsi="Times New Roman CYR" w:cs="Times New Roman CYR"/>
                <w:sz w:val="18"/>
                <w:szCs w:val="18"/>
              </w:rPr>
              <w:t xml:space="preserve"> район</w:t>
            </w:r>
            <w:r w:rsidR="00600BE1">
              <w:rPr>
                <w:rFonts w:ascii="Times New Roman CYR" w:eastAsia="Times New Roman CYR" w:hAnsi="Times New Roman CYR" w:cs="Times New Roman CYR"/>
                <w:sz w:val="18"/>
                <w:szCs w:val="18"/>
              </w:rPr>
              <w:t>а</w:t>
            </w:r>
            <w:r w:rsidRPr="005D5DC9">
              <w:rPr>
                <w:rFonts w:ascii="Times New Roman CYR" w:eastAsia="Times New Roman CYR" w:hAnsi="Times New Roman CYR" w:cs="Times New Roman CYR"/>
                <w:sz w:val="18"/>
                <w:szCs w:val="18"/>
              </w:rPr>
              <w:t xml:space="preserve"> Волгоградской области</w:t>
            </w:r>
          </w:p>
        </w:tc>
        <w:tc>
          <w:tcPr>
            <w:tcW w:w="1985"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rPr>
                <w:sz w:val="18"/>
                <w:szCs w:val="18"/>
              </w:rPr>
            </w:pPr>
          </w:p>
          <w:p w:rsidR="002870FD" w:rsidRPr="005D5DC9" w:rsidRDefault="002870FD" w:rsidP="00D04ADD">
            <w:pPr>
              <w:rPr>
                <w:sz w:val="18"/>
                <w:szCs w:val="18"/>
              </w:rPr>
            </w:pPr>
            <w:r w:rsidRPr="005D5DC9">
              <w:rPr>
                <w:sz w:val="18"/>
                <w:szCs w:val="18"/>
              </w:rPr>
              <w:t xml:space="preserve">Глава </w:t>
            </w:r>
            <w:r w:rsidR="00D04ADD" w:rsidRPr="005D5DC9">
              <w:rPr>
                <w:sz w:val="18"/>
                <w:szCs w:val="18"/>
              </w:rPr>
              <w:t xml:space="preserve">Васильевского </w:t>
            </w:r>
            <w:r w:rsidRPr="005D5DC9">
              <w:rPr>
                <w:sz w:val="18"/>
                <w:szCs w:val="18"/>
              </w:rPr>
              <w:t xml:space="preserve">сельского поселения </w:t>
            </w:r>
            <w:r w:rsidR="00D04ADD" w:rsidRPr="005D5DC9">
              <w:rPr>
                <w:sz w:val="18"/>
                <w:szCs w:val="18"/>
              </w:rPr>
              <w:t>О.В. Лавриненко</w:t>
            </w:r>
          </w:p>
        </w:tc>
        <w:tc>
          <w:tcPr>
            <w:tcW w:w="1417"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center"/>
              <w:rPr>
                <w:sz w:val="18"/>
                <w:szCs w:val="18"/>
              </w:rPr>
            </w:pPr>
          </w:p>
          <w:p w:rsidR="002870FD" w:rsidRPr="005D5DC9" w:rsidRDefault="002870FD" w:rsidP="00553453">
            <w:pPr>
              <w:autoSpaceDE w:val="0"/>
              <w:autoSpaceDN w:val="0"/>
              <w:adjustRightInd w:val="0"/>
              <w:jc w:val="center"/>
              <w:rPr>
                <w:sz w:val="18"/>
                <w:szCs w:val="18"/>
              </w:rPr>
            </w:pPr>
            <w:r w:rsidRPr="005D5DC9">
              <w:rPr>
                <w:sz w:val="18"/>
                <w:szCs w:val="18"/>
              </w:rPr>
              <w:t>Январь</w:t>
            </w:r>
          </w:p>
          <w:p w:rsidR="002870FD" w:rsidRPr="005D5DC9" w:rsidRDefault="002870FD" w:rsidP="00553453">
            <w:pPr>
              <w:autoSpaceDE w:val="0"/>
              <w:autoSpaceDN w:val="0"/>
              <w:adjustRightInd w:val="0"/>
              <w:jc w:val="center"/>
              <w:rPr>
                <w:sz w:val="18"/>
                <w:szCs w:val="18"/>
              </w:rPr>
            </w:pPr>
            <w:r w:rsidRPr="005D5DC9">
              <w:rPr>
                <w:sz w:val="18"/>
                <w:szCs w:val="18"/>
              </w:rPr>
              <w:t>2020 г.</w:t>
            </w:r>
          </w:p>
        </w:tc>
        <w:tc>
          <w:tcPr>
            <w:tcW w:w="1418"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center"/>
              <w:rPr>
                <w:sz w:val="18"/>
                <w:szCs w:val="18"/>
              </w:rPr>
            </w:pPr>
          </w:p>
          <w:p w:rsidR="002870FD" w:rsidRPr="005D5DC9" w:rsidRDefault="002870FD" w:rsidP="00553453">
            <w:pPr>
              <w:autoSpaceDE w:val="0"/>
              <w:autoSpaceDN w:val="0"/>
              <w:adjustRightInd w:val="0"/>
              <w:jc w:val="center"/>
              <w:rPr>
                <w:sz w:val="18"/>
                <w:szCs w:val="18"/>
              </w:rPr>
            </w:pPr>
            <w:r w:rsidRPr="005D5DC9">
              <w:rPr>
                <w:sz w:val="18"/>
                <w:szCs w:val="18"/>
              </w:rPr>
              <w:t>Декабрь 2020 г.</w:t>
            </w:r>
          </w:p>
        </w:tc>
        <w:tc>
          <w:tcPr>
            <w:tcW w:w="1701"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both"/>
              <w:rPr>
                <w:sz w:val="18"/>
                <w:szCs w:val="18"/>
              </w:rPr>
            </w:pPr>
          </w:p>
          <w:p w:rsidR="002870FD" w:rsidRPr="005D5DC9" w:rsidRDefault="002870FD" w:rsidP="00553453">
            <w:pPr>
              <w:autoSpaceDE w:val="0"/>
              <w:autoSpaceDN w:val="0"/>
              <w:adjustRightInd w:val="0"/>
              <w:jc w:val="both"/>
              <w:rPr>
                <w:sz w:val="18"/>
                <w:szCs w:val="18"/>
              </w:rPr>
            </w:pPr>
            <w:r w:rsidRPr="005D5DC9">
              <w:rPr>
                <w:sz w:val="18"/>
                <w:szCs w:val="18"/>
              </w:rPr>
              <w:t>Повышение уровня благоустройства</w:t>
            </w:r>
          </w:p>
        </w:tc>
        <w:tc>
          <w:tcPr>
            <w:tcW w:w="3543" w:type="dxa"/>
            <w:tcBorders>
              <w:top w:val="single" w:sz="4" w:space="0" w:color="auto"/>
              <w:left w:val="single" w:sz="4" w:space="0" w:color="auto"/>
              <w:bottom w:val="single" w:sz="4" w:space="0" w:color="auto"/>
              <w:right w:val="single" w:sz="4" w:space="0" w:color="auto"/>
            </w:tcBorders>
          </w:tcPr>
          <w:p w:rsidR="002870FD" w:rsidRPr="005D5DC9" w:rsidRDefault="002870FD" w:rsidP="00D04ADD">
            <w:pPr>
              <w:autoSpaceDE w:val="0"/>
              <w:autoSpaceDN w:val="0"/>
              <w:adjustRightInd w:val="0"/>
              <w:jc w:val="both"/>
              <w:rPr>
                <w:sz w:val="18"/>
                <w:szCs w:val="18"/>
              </w:rPr>
            </w:pPr>
            <w:r w:rsidRPr="005D5DC9">
              <w:rPr>
                <w:sz w:val="18"/>
                <w:szCs w:val="18"/>
              </w:rPr>
              <w:t xml:space="preserve">Улучшение качества жизни в </w:t>
            </w:r>
            <w:r w:rsidR="00D04ADD" w:rsidRPr="005D5DC9">
              <w:rPr>
                <w:sz w:val="18"/>
                <w:szCs w:val="18"/>
              </w:rPr>
              <w:t xml:space="preserve">Васильевском </w:t>
            </w:r>
            <w:r w:rsidRPr="005D5DC9">
              <w:rPr>
                <w:sz w:val="18"/>
                <w:szCs w:val="18"/>
              </w:rPr>
              <w:t>сельском поселении</w:t>
            </w:r>
          </w:p>
        </w:tc>
        <w:tc>
          <w:tcPr>
            <w:tcW w:w="2127"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both"/>
              <w:rPr>
                <w:sz w:val="18"/>
                <w:szCs w:val="18"/>
              </w:rPr>
            </w:pPr>
            <w:r w:rsidRPr="005D5DC9">
              <w:rPr>
                <w:sz w:val="18"/>
                <w:szCs w:val="18"/>
              </w:rPr>
              <w:t>Совершенствование системы комплексного благоустройства поселения</w:t>
            </w:r>
          </w:p>
        </w:tc>
      </w:tr>
      <w:tr w:rsidR="00FA2B81" w:rsidRPr="005D5DC9" w:rsidTr="00FA2B81">
        <w:tc>
          <w:tcPr>
            <w:tcW w:w="2518" w:type="dxa"/>
            <w:tcBorders>
              <w:top w:val="single" w:sz="4" w:space="0" w:color="auto"/>
              <w:left w:val="single" w:sz="4" w:space="0" w:color="auto"/>
              <w:bottom w:val="single" w:sz="4" w:space="0" w:color="auto"/>
              <w:right w:val="single" w:sz="4" w:space="0" w:color="auto"/>
            </w:tcBorders>
            <w:vAlign w:val="center"/>
          </w:tcPr>
          <w:p w:rsidR="002870FD" w:rsidRPr="005D5DC9" w:rsidRDefault="002870FD" w:rsidP="00553453">
            <w:pPr>
              <w:rPr>
                <w:sz w:val="18"/>
                <w:szCs w:val="18"/>
              </w:rPr>
            </w:pPr>
            <w:r w:rsidRPr="005D5DC9">
              <w:rPr>
                <w:sz w:val="18"/>
                <w:szCs w:val="18"/>
              </w:rPr>
              <w:t xml:space="preserve">1.1. </w:t>
            </w:r>
            <w:r w:rsidRPr="005D5DC9">
              <w:rPr>
                <w:rFonts w:ascii="Times New Roman CYR" w:eastAsia="Times New Roman CYR" w:hAnsi="Times New Roman CYR" w:cs="Times New Roman CYR"/>
                <w:sz w:val="18"/>
                <w:szCs w:val="18"/>
              </w:rPr>
              <w:t xml:space="preserve">подготовка аукционной документации по отбору подрядных организаций для благоустройства территории на основании </w:t>
            </w:r>
            <w:proofErr w:type="spellStart"/>
            <w:r w:rsidRPr="005D5DC9">
              <w:rPr>
                <w:rFonts w:ascii="Times New Roman CYR" w:eastAsia="Times New Roman CYR" w:hAnsi="Times New Roman CYR" w:cs="Times New Roman CYR"/>
                <w:sz w:val="18"/>
                <w:szCs w:val="18"/>
              </w:rPr>
              <w:t>техно-рабочего</w:t>
            </w:r>
            <w:proofErr w:type="spellEnd"/>
            <w:r w:rsidRPr="005D5DC9">
              <w:rPr>
                <w:rFonts w:ascii="Times New Roman CYR" w:eastAsia="Times New Roman CYR" w:hAnsi="Times New Roman CYR" w:cs="Times New Roman CYR"/>
                <w:sz w:val="18"/>
                <w:szCs w:val="18"/>
              </w:rPr>
              <w:t xml:space="preserve"> проекта</w:t>
            </w:r>
          </w:p>
        </w:tc>
        <w:tc>
          <w:tcPr>
            <w:tcW w:w="1985" w:type="dxa"/>
            <w:tcBorders>
              <w:top w:val="single" w:sz="4" w:space="0" w:color="auto"/>
              <w:left w:val="single" w:sz="4" w:space="0" w:color="auto"/>
              <w:bottom w:val="single" w:sz="4" w:space="0" w:color="auto"/>
              <w:right w:val="single" w:sz="4" w:space="0" w:color="auto"/>
            </w:tcBorders>
          </w:tcPr>
          <w:p w:rsidR="002870FD" w:rsidRPr="005D5DC9" w:rsidRDefault="002870FD" w:rsidP="00D04ADD">
            <w:pPr>
              <w:rPr>
                <w:sz w:val="18"/>
                <w:szCs w:val="18"/>
              </w:rPr>
            </w:pPr>
            <w:r w:rsidRPr="005D5DC9">
              <w:rPr>
                <w:sz w:val="18"/>
                <w:szCs w:val="18"/>
              </w:rPr>
              <w:t xml:space="preserve">Глава </w:t>
            </w:r>
            <w:r w:rsidR="00D04ADD" w:rsidRPr="005D5DC9">
              <w:rPr>
                <w:sz w:val="18"/>
                <w:szCs w:val="18"/>
              </w:rPr>
              <w:t>Васильевского</w:t>
            </w:r>
            <w:r w:rsidRPr="005D5DC9">
              <w:rPr>
                <w:sz w:val="18"/>
                <w:szCs w:val="18"/>
              </w:rPr>
              <w:t xml:space="preserve"> сельского поселения </w:t>
            </w:r>
            <w:r w:rsidR="00D04ADD" w:rsidRPr="005D5DC9">
              <w:rPr>
                <w:sz w:val="18"/>
                <w:szCs w:val="18"/>
              </w:rPr>
              <w:t>О.В. Лавриненко</w:t>
            </w:r>
          </w:p>
        </w:tc>
        <w:tc>
          <w:tcPr>
            <w:tcW w:w="1417"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center"/>
              <w:rPr>
                <w:sz w:val="18"/>
                <w:szCs w:val="18"/>
              </w:rPr>
            </w:pPr>
          </w:p>
          <w:p w:rsidR="002870FD" w:rsidRPr="005D5DC9" w:rsidRDefault="002870FD" w:rsidP="00553453">
            <w:pPr>
              <w:autoSpaceDE w:val="0"/>
              <w:autoSpaceDN w:val="0"/>
              <w:adjustRightInd w:val="0"/>
              <w:jc w:val="center"/>
              <w:rPr>
                <w:sz w:val="18"/>
                <w:szCs w:val="18"/>
              </w:rPr>
            </w:pPr>
            <w:r w:rsidRPr="005D5DC9">
              <w:rPr>
                <w:sz w:val="18"/>
                <w:szCs w:val="18"/>
              </w:rPr>
              <w:t>Январь</w:t>
            </w:r>
          </w:p>
          <w:p w:rsidR="002870FD" w:rsidRPr="005D5DC9" w:rsidRDefault="002870FD" w:rsidP="00553453">
            <w:pPr>
              <w:autoSpaceDE w:val="0"/>
              <w:autoSpaceDN w:val="0"/>
              <w:adjustRightInd w:val="0"/>
              <w:jc w:val="center"/>
              <w:rPr>
                <w:sz w:val="18"/>
                <w:szCs w:val="18"/>
              </w:rPr>
            </w:pPr>
            <w:r w:rsidRPr="005D5DC9">
              <w:rPr>
                <w:sz w:val="18"/>
                <w:szCs w:val="18"/>
              </w:rPr>
              <w:t>2020 г.</w:t>
            </w:r>
          </w:p>
        </w:tc>
        <w:tc>
          <w:tcPr>
            <w:tcW w:w="1418"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center"/>
              <w:rPr>
                <w:sz w:val="18"/>
                <w:szCs w:val="18"/>
              </w:rPr>
            </w:pPr>
          </w:p>
          <w:p w:rsidR="002870FD" w:rsidRPr="005D5DC9" w:rsidRDefault="002870FD" w:rsidP="00553453">
            <w:pPr>
              <w:autoSpaceDE w:val="0"/>
              <w:autoSpaceDN w:val="0"/>
              <w:adjustRightInd w:val="0"/>
              <w:jc w:val="center"/>
              <w:rPr>
                <w:sz w:val="18"/>
                <w:szCs w:val="18"/>
              </w:rPr>
            </w:pPr>
            <w:r w:rsidRPr="005D5DC9">
              <w:rPr>
                <w:sz w:val="18"/>
                <w:szCs w:val="18"/>
              </w:rPr>
              <w:t>Март</w:t>
            </w:r>
          </w:p>
          <w:p w:rsidR="002870FD" w:rsidRPr="005D5DC9" w:rsidRDefault="002870FD" w:rsidP="00553453">
            <w:pPr>
              <w:autoSpaceDE w:val="0"/>
              <w:autoSpaceDN w:val="0"/>
              <w:adjustRightInd w:val="0"/>
              <w:jc w:val="center"/>
              <w:rPr>
                <w:sz w:val="18"/>
                <w:szCs w:val="18"/>
              </w:rPr>
            </w:pPr>
            <w:r w:rsidRPr="005D5DC9">
              <w:rPr>
                <w:sz w:val="18"/>
                <w:szCs w:val="18"/>
              </w:rPr>
              <w:t>2020 г.</w:t>
            </w:r>
          </w:p>
        </w:tc>
        <w:tc>
          <w:tcPr>
            <w:tcW w:w="1701"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center"/>
              <w:rPr>
                <w:sz w:val="18"/>
                <w:szCs w:val="18"/>
              </w:rPr>
            </w:pPr>
            <w:r w:rsidRPr="005D5DC9">
              <w:rPr>
                <w:sz w:val="18"/>
                <w:szCs w:val="18"/>
              </w:rPr>
              <w:t xml:space="preserve">Подготовленная для размещения  аукционная документация, соответствующая действующему законодательству </w:t>
            </w:r>
          </w:p>
        </w:tc>
        <w:tc>
          <w:tcPr>
            <w:tcW w:w="3543"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both"/>
              <w:rPr>
                <w:sz w:val="18"/>
                <w:szCs w:val="18"/>
              </w:rPr>
            </w:pPr>
            <w:r w:rsidRPr="005D5DC9">
              <w:rPr>
                <w:sz w:val="18"/>
                <w:szCs w:val="18"/>
              </w:rPr>
              <w:t xml:space="preserve">Улучшение качества жизни в </w:t>
            </w:r>
            <w:r w:rsidR="00D04ADD" w:rsidRPr="005D5DC9">
              <w:rPr>
                <w:sz w:val="18"/>
                <w:szCs w:val="18"/>
              </w:rPr>
              <w:t>Васильевском</w:t>
            </w:r>
            <w:r w:rsidRPr="005D5DC9">
              <w:rPr>
                <w:sz w:val="18"/>
                <w:szCs w:val="18"/>
              </w:rPr>
              <w:t xml:space="preserve"> сельском поселении</w:t>
            </w:r>
          </w:p>
        </w:tc>
        <w:tc>
          <w:tcPr>
            <w:tcW w:w="2127"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both"/>
              <w:rPr>
                <w:sz w:val="18"/>
                <w:szCs w:val="18"/>
              </w:rPr>
            </w:pPr>
            <w:r w:rsidRPr="005D5DC9">
              <w:rPr>
                <w:sz w:val="18"/>
                <w:szCs w:val="18"/>
              </w:rPr>
              <w:t>Совершенствование системы комплексного благоустройства поселения</w:t>
            </w:r>
          </w:p>
        </w:tc>
      </w:tr>
      <w:tr w:rsidR="00FA2B81" w:rsidRPr="005D5DC9" w:rsidTr="00FA2B81">
        <w:tc>
          <w:tcPr>
            <w:tcW w:w="2518" w:type="dxa"/>
            <w:tcBorders>
              <w:top w:val="single" w:sz="4" w:space="0" w:color="auto"/>
              <w:left w:val="single" w:sz="4" w:space="0" w:color="auto"/>
              <w:bottom w:val="single" w:sz="4" w:space="0" w:color="auto"/>
              <w:right w:val="single" w:sz="4" w:space="0" w:color="auto"/>
            </w:tcBorders>
            <w:vAlign w:val="center"/>
          </w:tcPr>
          <w:p w:rsidR="002870FD" w:rsidRPr="005D5DC9" w:rsidRDefault="002870FD" w:rsidP="00553453">
            <w:pPr>
              <w:rPr>
                <w:sz w:val="18"/>
                <w:szCs w:val="18"/>
              </w:rPr>
            </w:pPr>
            <w:r w:rsidRPr="005D5DC9">
              <w:rPr>
                <w:sz w:val="18"/>
                <w:szCs w:val="18"/>
              </w:rPr>
              <w:t xml:space="preserve">1.2. проведение процедуры определения подрядной организации для благоустройства территории </w:t>
            </w:r>
          </w:p>
        </w:tc>
        <w:tc>
          <w:tcPr>
            <w:tcW w:w="1985" w:type="dxa"/>
            <w:tcBorders>
              <w:top w:val="single" w:sz="4" w:space="0" w:color="auto"/>
              <w:left w:val="single" w:sz="4" w:space="0" w:color="auto"/>
              <w:bottom w:val="single" w:sz="4" w:space="0" w:color="auto"/>
              <w:right w:val="single" w:sz="4" w:space="0" w:color="auto"/>
            </w:tcBorders>
          </w:tcPr>
          <w:p w:rsidR="002870FD" w:rsidRPr="005D5DC9" w:rsidRDefault="002870FD" w:rsidP="00D04ADD">
            <w:pPr>
              <w:rPr>
                <w:sz w:val="18"/>
                <w:szCs w:val="18"/>
              </w:rPr>
            </w:pPr>
            <w:r w:rsidRPr="005D5DC9">
              <w:rPr>
                <w:sz w:val="18"/>
                <w:szCs w:val="18"/>
              </w:rPr>
              <w:t xml:space="preserve">Глава </w:t>
            </w:r>
            <w:r w:rsidR="00D04ADD" w:rsidRPr="005D5DC9">
              <w:rPr>
                <w:sz w:val="18"/>
                <w:szCs w:val="18"/>
              </w:rPr>
              <w:t>Васильевского</w:t>
            </w:r>
            <w:r w:rsidRPr="005D5DC9">
              <w:rPr>
                <w:sz w:val="18"/>
                <w:szCs w:val="18"/>
              </w:rPr>
              <w:t xml:space="preserve"> сельского поселения </w:t>
            </w:r>
            <w:r w:rsidR="00D04ADD" w:rsidRPr="005D5DC9">
              <w:rPr>
                <w:sz w:val="18"/>
                <w:szCs w:val="18"/>
              </w:rPr>
              <w:t>О.В. Лавриненко</w:t>
            </w:r>
          </w:p>
        </w:tc>
        <w:tc>
          <w:tcPr>
            <w:tcW w:w="1417"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center"/>
              <w:rPr>
                <w:sz w:val="18"/>
                <w:szCs w:val="18"/>
              </w:rPr>
            </w:pPr>
          </w:p>
          <w:p w:rsidR="002870FD" w:rsidRPr="005D5DC9" w:rsidRDefault="002870FD" w:rsidP="00553453">
            <w:pPr>
              <w:autoSpaceDE w:val="0"/>
              <w:autoSpaceDN w:val="0"/>
              <w:adjustRightInd w:val="0"/>
              <w:jc w:val="center"/>
              <w:rPr>
                <w:sz w:val="18"/>
                <w:szCs w:val="18"/>
              </w:rPr>
            </w:pPr>
            <w:r w:rsidRPr="005D5DC9">
              <w:rPr>
                <w:sz w:val="18"/>
                <w:szCs w:val="18"/>
              </w:rPr>
              <w:t>Апрель</w:t>
            </w:r>
          </w:p>
          <w:p w:rsidR="002870FD" w:rsidRPr="005D5DC9" w:rsidRDefault="002870FD" w:rsidP="00553453">
            <w:pPr>
              <w:autoSpaceDE w:val="0"/>
              <w:autoSpaceDN w:val="0"/>
              <w:adjustRightInd w:val="0"/>
              <w:jc w:val="center"/>
              <w:rPr>
                <w:sz w:val="18"/>
                <w:szCs w:val="18"/>
              </w:rPr>
            </w:pPr>
            <w:r w:rsidRPr="005D5DC9">
              <w:rPr>
                <w:sz w:val="18"/>
                <w:szCs w:val="18"/>
              </w:rPr>
              <w:t>2020 г.</w:t>
            </w:r>
          </w:p>
        </w:tc>
        <w:tc>
          <w:tcPr>
            <w:tcW w:w="1418"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center"/>
              <w:rPr>
                <w:sz w:val="18"/>
                <w:szCs w:val="18"/>
              </w:rPr>
            </w:pPr>
          </w:p>
          <w:p w:rsidR="002870FD" w:rsidRPr="005D5DC9" w:rsidRDefault="002870FD" w:rsidP="00553453">
            <w:pPr>
              <w:autoSpaceDE w:val="0"/>
              <w:autoSpaceDN w:val="0"/>
              <w:adjustRightInd w:val="0"/>
              <w:jc w:val="center"/>
              <w:rPr>
                <w:sz w:val="18"/>
                <w:szCs w:val="18"/>
              </w:rPr>
            </w:pPr>
            <w:r w:rsidRPr="005D5DC9">
              <w:rPr>
                <w:sz w:val="18"/>
                <w:szCs w:val="18"/>
              </w:rPr>
              <w:t>Июнь</w:t>
            </w:r>
          </w:p>
          <w:p w:rsidR="002870FD" w:rsidRPr="005D5DC9" w:rsidRDefault="002870FD" w:rsidP="00553453">
            <w:pPr>
              <w:autoSpaceDE w:val="0"/>
              <w:autoSpaceDN w:val="0"/>
              <w:adjustRightInd w:val="0"/>
              <w:jc w:val="center"/>
              <w:rPr>
                <w:sz w:val="18"/>
                <w:szCs w:val="18"/>
              </w:rPr>
            </w:pPr>
            <w:r w:rsidRPr="005D5DC9">
              <w:rPr>
                <w:sz w:val="18"/>
                <w:szCs w:val="18"/>
              </w:rPr>
              <w:t>2020 г.</w:t>
            </w:r>
          </w:p>
        </w:tc>
        <w:tc>
          <w:tcPr>
            <w:tcW w:w="1701"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center"/>
              <w:rPr>
                <w:sz w:val="18"/>
                <w:szCs w:val="18"/>
              </w:rPr>
            </w:pPr>
            <w:r w:rsidRPr="005D5DC9">
              <w:rPr>
                <w:sz w:val="18"/>
                <w:szCs w:val="18"/>
              </w:rPr>
              <w:t xml:space="preserve">Заключение муниципального контракта на проведение работ по благоустройству </w:t>
            </w:r>
          </w:p>
        </w:tc>
        <w:tc>
          <w:tcPr>
            <w:tcW w:w="3543"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both"/>
              <w:rPr>
                <w:sz w:val="18"/>
                <w:szCs w:val="18"/>
              </w:rPr>
            </w:pPr>
            <w:r w:rsidRPr="005D5DC9">
              <w:rPr>
                <w:sz w:val="18"/>
                <w:szCs w:val="18"/>
              </w:rPr>
              <w:t xml:space="preserve">Улучшение качества жизни в </w:t>
            </w:r>
            <w:r w:rsidR="00D04ADD" w:rsidRPr="005D5DC9">
              <w:rPr>
                <w:sz w:val="18"/>
                <w:szCs w:val="18"/>
              </w:rPr>
              <w:t>Васильевском</w:t>
            </w:r>
            <w:r w:rsidRPr="005D5DC9">
              <w:rPr>
                <w:sz w:val="18"/>
                <w:szCs w:val="18"/>
              </w:rPr>
              <w:t xml:space="preserve"> сельском поселении</w:t>
            </w:r>
          </w:p>
        </w:tc>
        <w:tc>
          <w:tcPr>
            <w:tcW w:w="2127"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both"/>
              <w:rPr>
                <w:sz w:val="18"/>
                <w:szCs w:val="18"/>
              </w:rPr>
            </w:pPr>
            <w:r w:rsidRPr="005D5DC9">
              <w:rPr>
                <w:sz w:val="18"/>
                <w:szCs w:val="18"/>
              </w:rPr>
              <w:t>Совершенствование системы комплексного благоустройства поселения</w:t>
            </w:r>
          </w:p>
        </w:tc>
      </w:tr>
      <w:tr w:rsidR="00FA2B81" w:rsidRPr="005D5DC9" w:rsidTr="00D04ADD">
        <w:trPr>
          <w:trHeight w:val="1312"/>
        </w:trPr>
        <w:tc>
          <w:tcPr>
            <w:tcW w:w="2518"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jc w:val="both"/>
              <w:rPr>
                <w:sz w:val="18"/>
                <w:szCs w:val="18"/>
              </w:rPr>
            </w:pPr>
            <w:r w:rsidRPr="005D5DC9">
              <w:rPr>
                <w:sz w:val="18"/>
                <w:szCs w:val="18"/>
              </w:rPr>
              <w:t>1.3. проведение работ по благоустройству территории</w:t>
            </w:r>
          </w:p>
        </w:tc>
        <w:tc>
          <w:tcPr>
            <w:tcW w:w="1985" w:type="dxa"/>
            <w:tcBorders>
              <w:top w:val="single" w:sz="4" w:space="0" w:color="auto"/>
              <w:left w:val="single" w:sz="4" w:space="0" w:color="auto"/>
              <w:bottom w:val="single" w:sz="4" w:space="0" w:color="auto"/>
              <w:right w:val="single" w:sz="4" w:space="0" w:color="auto"/>
            </w:tcBorders>
          </w:tcPr>
          <w:p w:rsidR="002870FD" w:rsidRPr="005D5DC9" w:rsidRDefault="002870FD" w:rsidP="00D04ADD">
            <w:pPr>
              <w:rPr>
                <w:sz w:val="18"/>
                <w:szCs w:val="18"/>
              </w:rPr>
            </w:pPr>
            <w:r w:rsidRPr="005D5DC9">
              <w:rPr>
                <w:sz w:val="18"/>
                <w:szCs w:val="18"/>
              </w:rPr>
              <w:t xml:space="preserve">Глава </w:t>
            </w:r>
            <w:r w:rsidR="00D04ADD" w:rsidRPr="005D5DC9">
              <w:rPr>
                <w:sz w:val="18"/>
                <w:szCs w:val="18"/>
              </w:rPr>
              <w:t>Васильевского</w:t>
            </w:r>
            <w:r w:rsidRPr="005D5DC9">
              <w:rPr>
                <w:sz w:val="18"/>
                <w:szCs w:val="18"/>
              </w:rPr>
              <w:t xml:space="preserve"> сельского поселения </w:t>
            </w:r>
            <w:r w:rsidR="00D04ADD" w:rsidRPr="005D5DC9">
              <w:rPr>
                <w:sz w:val="18"/>
                <w:szCs w:val="18"/>
              </w:rPr>
              <w:t>О.В. Лавриненко</w:t>
            </w:r>
          </w:p>
        </w:tc>
        <w:tc>
          <w:tcPr>
            <w:tcW w:w="1417"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center"/>
              <w:rPr>
                <w:sz w:val="18"/>
                <w:szCs w:val="18"/>
              </w:rPr>
            </w:pPr>
            <w:r w:rsidRPr="005D5DC9">
              <w:rPr>
                <w:sz w:val="18"/>
                <w:szCs w:val="18"/>
              </w:rPr>
              <w:t xml:space="preserve">Июнь </w:t>
            </w:r>
          </w:p>
          <w:p w:rsidR="002870FD" w:rsidRPr="005D5DC9" w:rsidRDefault="002870FD" w:rsidP="00553453">
            <w:pPr>
              <w:autoSpaceDE w:val="0"/>
              <w:autoSpaceDN w:val="0"/>
              <w:adjustRightInd w:val="0"/>
              <w:jc w:val="center"/>
              <w:rPr>
                <w:sz w:val="18"/>
                <w:szCs w:val="18"/>
              </w:rPr>
            </w:pPr>
            <w:r w:rsidRPr="005D5DC9">
              <w:rPr>
                <w:sz w:val="18"/>
                <w:szCs w:val="18"/>
              </w:rPr>
              <w:t>2020 г.</w:t>
            </w:r>
          </w:p>
        </w:tc>
        <w:tc>
          <w:tcPr>
            <w:tcW w:w="1418"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center"/>
              <w:rPr>
                <w:sz w:val="18"/>
                <w:szCs w:val="18"/>
              </w:rPr>
            </w:pPr>
            <w:r w:rsidRPr="005D5DC9">
              <w:rPr>
                <w:sz w:val="18"/>
                <w:szCs w:val="18"/>
              </w:rPr>
              <w:t>Сентябрь</w:t>
            </w:r>
          </w:p>
          <w:p w:rsidR="002870FD" w:rsidRPr="005D5DC9" w:rsidRDefault="002870FD" w:rsidP="00553453">
            <w:pPr>
              <w:autoSpaceDE w:val="0"/>
              <w:autoSpaceDN w:val="0"/>
              <w:adjustRightInd w:val="0"/>
              <w:jc w:val="center"/>
              <w:rPr>
                <w:sz w:val="18"/>
                <w:szCs w:val="18"/>
              </w:rPr>
            </w:pPr>
            <w:r w:rsidRPr="005D5DC9">
              <w:rPr>
                <w:sz w:val="18"/>
                <w:szCs w:val="18"/>
              </w:rPr>
              <w:t>2020 г.</w:t>
            </w:r>
          </w:p>
        </w:tc>
        <w:tc>
          <w:tcPr>
            <w:tcW w:w="1701"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center"/>
              <w:rPr>
                <w:sz w:val="18"/>
                <w:szCs w:val="18"/>
              </w:rPr>
            </w:pPr>
            <w:r w:rsidRPr="005D5DC9">
              <w:rPr>
                <w:sz w:val="18"/>
                <w:szCs w:val="18"/>
              </w:rPr>
              <w:t xml:space="preserve">Качественное выполнение работ по благоустройству в соответствии с </w:t>
            </w:r>
            <w:proofErr w:type="spellStart"/>
            <w:r w:rsidRPr="005D5DC9">
              <w:rPr>
                <w:sz w:val="18"/>
                <w:szCs w:val="18"/>
              </w:rPr>
              <w:t>техно-рабочим</w:t>
            </w:r>
            <w:proofErr w:type="spellEnd"/>
            <w:r w:rsidRPr="005D5DC9">
              <w:rPr>
                <w:sz w:val="18"/>
                <w:szCs w:val="18"/>
              </w:rPr>
              <w:t xml:space="preserve"> проектом</w:t>
            </w:r>
          </w:p>
        </w:tc>
        <w:tc>
          <w:tcPr>
            <w:tcW w:w="3543"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both"/>
              <w:rPr>
                <w:sz w:val="18"/>
                <w:szCs w:val="18"/>
              </w:rPr>
            </w:pPr>
            <w:r w:rsidRPr="005D5DC9">
              <w:rPr>
                <w:sz w:val="18"/>
                <w:szCs w:val="18"/>
              </w:rPr>
              <w:t xml:space="preserve">Улучшение качества жизни в </w:t>
            </w:r>
            <w:r w:rsidR="00D04ADD" w:rsidRPr="005D5DC9">
              <w:rPr>
                <w:sz w:val="18"/>
                <w:szCs w:val="18"/>
              </w:rPr>
              <w:t>Васильевском</w:t>
            </w:r>
            <w:r w:rsidRPr="005D5DC9">
              <w:rPr>
                <w:sz w:val="18"/>
                <w:szCs w:val="18"/>
              </w:rPr>
              <w:t xml:space="preserve"> сельском поселении</w:t>
            </w:r>
          </w:p>
        </w:tc>
        <w:tc>
          <w:tcPr>
            <w:tcW w:w="2127"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both"/>
              <w:rPr>
                <w:sz w:val="18"/>
                <w:szCs w:val="18"/>
              </w:rPr>
            </w:pPr>
            <w:r w:rsidRPr="005D5DC9">
              <w:rPr>
                <w:sz w:val="18"/>
                <w:szCs w:val="18"/>
              </w:rPr>
              <w:t>Совершенствование системы комплексного благоустройства поселения</w:t>
            </w:r>
          </w:p>
        </w:tc>
      </w:tr>
      <w:tr w:rsidR="00FA2B81" w:rsidRPr="005D5DC9" w:rsidTr="00FA2B81">
        <w:tc>
          <w:tcPr>
            <w:tcW w:w="2518"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tabs>
                <w:tab w:val="left" w:pos="1320"/>
              </w:tabs>
              <w:jc w:val="both"/>
              <w:rPr>
                <w:sz w:val="18"/>
                <w:szCs w:val="18"/>
              </w:rPr>
            </w:pPr>
            <w:r w:rsidRPr="005D5DC9">
              <w:rPr>
                <w:sz w:val="18"/>
                <w:szCs w:val="18"/>
              </w:rPr>
              <w:t>1.4.сдача-приемка выполненных работ</w:t>
            </w:r>
          </w:p>
        </w:tc>
        <w:tc>
          <w:tcPr>
            <w:tcW w:w="1985" w:type="dxa"/>
            <w:tcBorders>
              <w:top w:val="single" w:sz="4" w:space="0" w:color="auto"/>
              <w:left w:val="single" w:sz="4" w:space="0" w:color="auto"/>
              <w:bottom w:val="single" w:sz="4" w:space="0" w:color="auto"/>
              <w:right w:val="single" w:sz="4" w:space="0" w:color="auto"/>
            </w:tcBorders>
          </w:tcPr>
          <w:p w:rsidR="002870FD" w:rsidRPr="005D5DC9" w:rsidRDefault="002870FD" w:rsidP="00D04ADD">
            <w:pPr>
              <w:rPr>
                <w:sz w:val="18"/>
                <w:szCs w:val="18"/>
              </w:rPr>
            </w:pPr>
            <w:r w:rsidRPr="005D5DC9">
              <w:rPr>
                <w:sz w:val="18"/>
                <w:szCs w:val="18"/>
              </w:rPr>
              <w:t xml:space="preserve">Глава </w:t>
            </w:r>
            <w:r w:rsidR="00D04ADD" w:rsidRPr="005D5DC9">
              <w:rPr>
                <w:sz w:val="18"/>
                <w:szCs w:val="18"/>
              </w:rPr>
              <w:t xml:space="preserve">Васильевского </w:t>
            </w:r>
            <w:r w:rsidRPr="005D5DC9">
              <w:rPr>
                <w:sz w:val="18"/>
                <w:szCs w:val="18"/>
              </w:rPr>
              <w:t xml:space="preserve">сельского поселения </w:t>
            </w:r>
            <w:r w:rsidR="00D04ADD" w:rsidRPr="005D5DC9">
              <w:rPr>
                <w:sz w:val="18"/>
                <w:szCs w:val="18"/>
              </w:rPr>
              <w:t>О.В. Лавриненко</w:t>
            </w:r>
          </w:p>
        </w:tc>
        <w:tc>
          <w:tcPr>
            <w:tcW w:w="1417"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center"/>
              <w:rPr>
                <w:sz w:val="18"/>
                <w:szCs w:val="18"/>
              </w:rPr>
            </w:pPr>
            <w:r w:rsidRPr="005D5DC9">
              <w:rPr>
                <w:sz w:val="18"/>
                <w:szCs w:val="18"/>
              </w:rPr>
              <w:t>Сентябрь</w:t>
            </w:r>
          </w:p>
          <w:p w:rsidR="002870FD" w:rsidRPr="005D5DC9" w:rsidRDefault="002870FD" w:rsidP="00553453">
            <w:pPr>
              <w:autoSpaceDE w:val="0"/>
              <w:autoSpaceDN w:val="0"/>
              <w:adjustRightInd w:val="0"/>
              <w:jc w:val="center"/>
              <w:rPr>
                <w:sz w:val="18"/>
                <w:szCs w:val="18"/>
              </w:rPr>
            </w:pPr>
            <w:r w:rsidRPr="005D5DC9">
              <w:rPr>
                <w:sz w:val="18"/>
                <w:szCs w:val="18"/>
              </w:rPr>
              <w:t>2020 г.</w:t>
            </w:r>
          </w:p>
        </w:tc>
        <w:tc>
          <w:tcPr>
            <w:tcW w:w="1418"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center"/>
              <w:rPr>
                <w:sz w:val="18"/>
                <w:szCs w:val="18"/>
              </w:rPr>
            </w:pPr>
            <w:r w:rsidRPr="005D5DC9">
              <w:rPr>
                <w:sz w:val="18"/>
                <w:szCs w:val="18"/>
              </w:rPr>
              <w:t>Декабрь</w:t>
            </w:r>
          </w:p>
          <w:p w:rsidR="002870FD" w:rsidRPr="005D5DC9" w:rsidRDefault="002870FD" w:rsidP="00553453">
            <w:pPr>
              <w:autoSpaceDE w:val="0"/>
              <w:autoSpaceDN w:val="0"/>
              <w:adjustRightInd w:val="0"/>
              <w:jc w:val="center"/>
              <w:rPr>
                <w:sz w:val="18"/>
                <w:szCs w:val="18"/>
              </w:rPr>
            </w:pPr>
            <w:r w:rsidRPr="005D5DC9">
              <w:rPr>
                <w:sz w:val="18"/>
                <w:szCs w:val="18"/>
              </w:rPr>
              <w:t>2020 г.</w:t>
            </w:r>
          </w:p>
        </w:tc>
        <w:tc>
          <w:tcPr>
            <w:tcW w:w="1701"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center"/>
              <w:rPr>
                <w:sz w:val="18"/>
                <w:szCs w:val="18"/>
              </w:rPr>
            </w:pPr>
            <w:r w:rsidRPr="005D5DC9">
              <w:rPr>
                <w:sz w:val="18"/>
                <w:szCs w:val="18"/>
              </w:rPr>
              <w:t xml:space="preserve">Приемка выполненных работ в соответствии с </w:t>
            </w:r>
            <w:proofErr w:type="spellStart"/>
            <w:r w:rsidRPr="005D5DC9">
              <w:rPr>
                <w:sz w:val="18"/>
                <w:szCs w:val="18"/>
              </w:rPr>
              <w:t>техно-рабочим</w:t>
            </w:r>
            <w:proofErr w:type="spellEnd"/>
            <w:r w:rsidRPr="005D5DC9">
              <w:rPr>
                <w:sz w:val="18"/>
                <w:szCs w:val="18"/>
              </w:rPr>
              <w:t xml:space="preserve"> проектом</w:t>
            </w:r>
          </w:p>
        </w:tc>
        <w:tc>
          <w:tcPr>
            <w:tcW w:w="3543"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both"/>
              <w:rPr>
                <w:sz w:val="18"/>
                <w:szCs w:val="18"/>
              </w:rPr>
            </w:pPr>
            <w:r w:rsidRPr="005D5DC9">
              <w:rPr>
                <w:sz w:val="18"/>
                <w:szCs w:val="18"/>
              </w:rPr>
              <w:t xml:space="preserve">Улучшение качества жизни в </w:t>
            </w:r>
            <w:r w:rsidR="00D04ADD" w:rsidRPr="005D5DC9">
              <w:rPr>
                <w:sz w:val="18"/>
                <w:szCs w:val="18"/>
              </w:rPr>
              <w:t>Васильевском</w:t>
            </w:r>
            <w:r w:rsidRPr="005D5DC9">
              <w:rPr>
                <w:sz w:val="18"/>
                <w:szCs w:val="18"/>
              </w:rPr>
              <w:t xml:space="preserve"> сельском поселении</w:t>
            </w:r>
          </w:p>
        </w:tc>
        <w:tc>
          <w:tcPr>
            <w:tcW w:w="2127"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autoSpaceDE w:val="0"/>
              <w:autoSpaceDN w:val="0"/>
              <w:adjustRightInd w:val="0"/>
              <w:jc w:val="both"/>
              <w:rPr>
                <w:sz w:val="18"/>
                <w:szCs w:val="18"/>
              </w:rPr>
            </w:pPr>
            <w:r w:rsidRPr="005D5DC9">
              <w:rPr>
                <w:sz w:val="18"/>
                <w:szCs w:val="18"/>
              </w:rPr>
              <w:t>Совершенствование системы комплексного благоустройства поселения</w:t>
            </w:r>
          </w:p>
        </w:tc>
      </w:tr>
      <w:tr w:rsidR="00FA2B81" w:rsidRPr="005D5DC9" w:rsidTr="00FA2B81">
        <w:tc>
          <w:tcPr>
            <w:tcW w:w="2518"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rPr>
                <w:sz w:val="18"/>
                <w:szCs w:val="18"/>
              </w:rPr>
            </w:pPr>
            <w:r w:rsidRPr="005D5DC9">
              <w:rPr>
                <w:sz w:val="18"/>
                <w:szCs w:val="18"/>
              </w:rPr>
              <w:t>2. Освещение улиц, территорий общего пользования</w:t>
            </w:r>
          </w:p>
        </w:tc>
        <w:tc>
          <w:tcPr>
            <w:tcW w:w="1985" w:type="dxa"/>
            <w:tcBorders>
              <w:top w:val="single" w:sz="4" w:space="0" w:color="auto"/>
              <w:left w:val="single" w:sz="4" w:space="0" w:color="auto"/>
              <w:bottom w:val="single" w:sz="4" w:space="0" w:color="auto"/>
              <w:right w:val="single" w:sz="4" w:space="0" w:color="auto"/>
            </w:tcBorders>
          </w:tcPr>
          <w:p w:rsidR="002870FD" w:rsidRPr="005D5DC9" w:rsidRDefault="002870FD" w:rsidP="00D04ADD">
            <w:pPr>
              <w:rPr>
                <w:sz w:val="18"/>
                <w:szCs w:val="18"/>
              </w:rPr>
            </w:pPr>
            <w:r w:rsidRPr="005D5DC9">
              <w:rPr>
                <w:sz w:val="18"/>
                <w:szCs w:val="18"/>
              </w:rPr>
              <w:t xml:space="preserve">Глава </w:t>
            </w:r>
            <w:r w:rsidR="00D04ADD" w:rsidRPr="005D5DC9">
              <w:rPr>
                <w:sz w:val="18"/>
                <w:szCs w:val="18"/>
              </w:rPr>
              <w:t>Васильевского</w:t>
            </w:r>
            <w:r w:rsidRPr="005D5DC9">
              <w:rPr>
                <w:sz w:val="18"/>
                <w:szCs w:val="18"/>
              </w:rPr>
              <w:t xml:space="preserve"> сельского поселения </w:t>
            </w:r>
            <w:r w:rsidR="00D04ADD" w:rsidRPr="005D5DC9">
              <w:rPr>
                <w:sz w:val="18"/>
                <w:szCs w:val="18"/>
              </w:rPr>
              <w:t>О.В. Лавриненко</w:t>
            </w:r>
          </w:p>
        </w:tc>
        <w:tc>
          <w:tcPr>
            <w:tcW w:w="1417"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jc w:val="both"/>
              <w:rPr>
                <w:sz w:val="18"/>
                <w:szCs w:val="18"/>
              </w:rPr>
            </w:pPr>
            <w:r w:rsidRPr="005D5DC9">
              <w:rPr>
                <w:sz w:val="18"/>
                <w:szCs w:val="18"/>
              </w:rPr>
              <w:t>Январь</w:t>
            </w:r>
          </w:p>
          <w:p w:rsidR="002870FD" w:rsidRPr="005D5DC9" w:rsidRDefault="002870FD" w:rsidP="00553453">
            <w:pPr>
              <w:jc w:val="both"/>
              <w:rPr>
                <w:sz w:val="18"/>
                <w:szCs w:val="18"/>
              </w:rPr>
            </w:pPr>
            <w:r w:rsidRPr="005D5DC9">
              <w:rPr>
                <w:sz w:val="18"/>
                <w:szCs w:val="18"/>
              </w:rPr>
              <w:t>2020 г.</w:t>
            </w:r>
          </w:p>
        </w:tc>
        <w:tc>
          <w:tcPr>
            <w:tcW w:w="1418"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jc w:val="both"/>
              <w:rPr>
                <w:sz w:val="18"/>
                <w:szCs w:val="18"/>
              </w:rPr>
            </w:pPr>
            <w:r w:rsidRPr="005D5DC9">
              <w:rPr>
                <w:sz w:val="18"/>
                <w:szCs w:val="18"/>
              </w:rPr>
              <w:t>Декабрь 2020 г.</w:t>
            </w:r>
          </w:p>
        </w:tc>
        <w:tc>
          <w:tcPr>
            <w:tcW w:w="1701"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jc w:val="both"/>
              <w:rPr>
                <w:sz w:val="18"/>
                <w:szCs w:val="18"/>
              </w:rPr>
            </w:pPr>
            <w:r w:rsidRPr="005D5DC9">
              <w:rPr>
                <w:sz w:val="18"/>
                <w:szCs w:val="18"/>
              </w:rPr>
              <w:t>Повышение уровня благоустройства</w:t>
            </w:r>
          </w:p>
        </w:tc>
        <w:tc>
          <w:tcPr>
            <w:tcW w:w="3543"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jc w:val="both"/>
              <w:rPr>
                <w:sz w:val="18"/>
                <w:szCs w:val="18"/>
              </w:rPr>
            </w:pPr>
            <w:r w:rsidRPr="005D5DC9">
              <w:rPr>
                <w:sz w:val="18"/>
                <w:szCs w:val="18"/>
              </w:rPr>
              <w:t xml:space="preserve">Улучшение качества жизни в </w:t>
            </w:r>
            <w:r w:rsidR="00D04ADD" w:rsidRPr="005D5DC9">
              <w:rPr>
                <w:sz w:val="18"/>
                <w:szCs w:val="18"/>
              </w:rPr>
              <w:t>Васильевском</w:t>
            </w:r>
            <w:r w:rsidRPr="005D5DC9">
              <w:rPr>
                <w:sz w:val="18"/>
                <w:szCs w:val="18"/>
              </w:rPr>
              <w:t xml:space="preserve"> сельском поселении</w:t>
            </w:r>
          </w:p>
        </w:tc>
        <w:tc>
          <w:tcPr>
            <w:tcW w:w="2127" w:type="dxa"/>
            <w:tcBorders>
              <w:top w:val="single" w:sz="4" w:space="0" w:color="auto"/>
              <w:left w:val="single" w:sz="4" w:space="0" w:color="auto"/>
              <w:bottom w:val="single" w:sz="4" w:space="0" w:color="auto"/>
              <w:right w:val="single" w:sz="4" w:space="0" w:color="auto"/>
            </w:tcBorders>
          </w:tcPr>
          <w:p w:rsidR="002870FD" w:rsidRPr="005D5DC9" w:rsidRDefault="002870FD" w:rsidP="00553453">
            <w:pPr>
              <w:jc w:val="both"/>
              <w:rPr>
                <w:sz w:val="18"/>
                <w:szCs w:val="18"/>
              </w:rPr>
            </w:pPr>
            <w:r w:rsidRPr="005D5DC9">
              <w:rPr>
                <w:sz w:val="18"/>
                <w:szCs w:val="18"/>
              </w:rPr>
              <w:t>Совершенствование системы комплексного благоустройства поселения</w:t>
            </w:r>
          </w:p>
        </w:tc>
      </w:tr>
    </w:tbl>
    <w:p w:rsidR="00BC68E0" w:rsidRPr="005D5DC9" w:rsidRDefault="00BC68E0">
      <w:pPr>
        <w:widowControl w:val="0"/>
        <w:autoSpaceDE w:val="0"/>
        <w:jc w:val="both"/>
        <w:rPr>
          <w:sz w:val="18"/>
          <w:szCs w:val="18"/>
        </w:rPr>
      </w:pPr>
    </w:p>
    <w:p w:rsidR="00BC68E0" w:rsidRPr="005D5DC9" w:rsidRDefault="00BC68E0">
      <w:pPr>
        <w:widowControl w:val="0"/>
        <w:autoSpaceDE w:val="0"/>
        <w:jc w:val="both"/>
        <w:rPr>
          <w:sz w:val="18"/>
          <w:szCs w:val="18"/>
        </w:rPr>
      </w:pPr>
    </w:p>
    <w:p w:rsidR="005D5DC9" w:rsidRDefault="005D5DC9" w:rsidP="005D5DC9">
      <w:pPr>
        <w:tabs>
          <w:tab w:val="left" w:pos="7065"/>
        </w:tabs>
        <w:autoSpaceDE w:val="0"/>
        <w:autoSpaceDN w:val="0"/>
        <w:adjustRightInd w:val="0"/>
        <w:rPr>
          <w:sz w:val="18"/>
          <w:szCs w:val="18"/>
        </w:rPr>
      </w:pPr>
    </w:p>
    <w:p w:rsidR="00FA2B81" w:rsidRDefault="005D5DC9" w:rsidP="005D5DC9">
      <w:pPr>
        <w:tabs>
          <w:tab w:val="left" w:pos="7065"/>
        </w:tabs>
        <w:autoSpaceDE w:val="0"/>
        <w:autoSpaceDN w:val="0"/>
        <w:adjustRightInd w:val="0"/>
      </w:pPr>
      <w:r>
        <w:rPr>
          <w:sz w:val="18"/>
          <w:szCs w:val="18"/>
        </w:rPr>
        <w:t xml:space="preserve">                                                                                                                                                                                                                                                                                     </w:t>
      </w:r>
      <w:r>
        <w:t>Приложение 3</w:t>
      </w:r>
    </w:p>
    <w:p w:rsidR="00FA2B81" w:rsidRDefault="00FA2B81" w:rsidP="00FA2B81">
      <w:pPr>
        <w:tabs>
          <w:tab w:val="left" w:pos="7065"/>
        </w:tabs>
        <w:autoSpaceDE w:val="0"/>
        <w:autoSpaceDN w:val="0"/>
        <w:adjustRightInd w:val="0"/>
        <w:ind w:left="540"/>
        <w:jc w:val="center"/>
      </w:pPr>
      <w:r>
        <w:t>Ресурсное обеспечение реализации мероприятий Программы на 2020 год</w:t>
      </w:r>
    </w:p>
    <w:p w:rsidR="00FA2B81" w:rsidRDefault="00FA2B81" w:rsidP="00FA2B81">
      <w:pPr>
        <w:tabs>
          <w:tab w:val="left" w:pos="7065"/>
        </w:tabs>
        <w:autoSpaceDE w:val="0"/>
        <w:autoSpaceDN w:val="0"/>
        <w:adjustRightInd w:val="0"/>
        <w:ind w:left="540"/>
        <w:jc w:val="right"/>
      </w:pPr>
      <w:r w:rsidRPr="004907F9">
        <w:t xml:space="preserve">                                                                                                                                                                           </w:t>
      </w:r>
    </w:p>
    <w:tbl>
      <w:tblPr>
        <w:tblW w:w="14601" w:type="dxa"/>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1"/>
        <w:gridCol w:w="80"/>
        <w:gridCol w:w="992"/>
        <w:gridCol w:w="3544"/>
        <w:gridCol w:w="1417"/>
        <w:gridCol w:w="992"/>
        <w:gridCol w:w="1560"/>
        <w:gridCol w:w="1417"/>
        <w:gridCol w:w="1418"/>
      </w:tblGrid>
      <w:tr w:rsidR="00FA2B81" w:rsidRPr="004907F9" w:rsidTr="00553453">
        <w:tc>
          <w:tcPr>
            <w:tcW w:w="3261" w:type="dxa"/>
            <w:gridSpan w:val="2"/>
            <w:vMerge w:val="restart"/>
            <w:tcBorders>
              <w:top w:val="single" w:sz="4" w:space="0" w:color="auto"/>
              <w:left w:val="nil"/>
              <w:bottom w:val="single" w:sz="4" w:space="0" w:color="auto"/>
              <w:right w:val="single" w:sz="4" w:space="0" w:color="auto"/>
            </w:tcBorders>
          </w:tcPr>
          <w:p w:rsidR="00FA2B81" w:rsidRPr="004907F9" w:rsidRDefault="00FA2B81" w:rsidP="00553453">
            <w:pPr>
              <w:pStyle w:val="ConsPlusNormal"/>
              <w:jc w:val="center"/>
              <w:rPr>
                <w:rFonts w:ascii="Times New Roman" w:hAnsi="Times New Roman" w:cs="Times New Roman"/>
                <w:b/>
                <w:sz w:val="24"/>
                <w:szCs w:val="24"/>
              </w:rPr>
            </w:pPr>
            <w:bookmarkStart w:id="1" w:name="P1357"/>
            <w:bookmarkEnd w:id="1"/>
            <w:r w:rsidRPr="004907F9">
              <w:rPr>
                <w:rFonts w:ascii="Times New Roman" w:hAnsi="Times New Roman" w:cs="Times New Roman"/>
                <w:b/>
                <w:sz w:val="24"/>
                <w:szCs w:val="24"/>
              </w:rPr>
              <w:t xml:space="preserve">Наименование </w:t>
            </w:r>
            <w:r>
              <w:rPr>
                <w:rFonts w:ascii="Times New Roman" w:hAnsi="Times New Roman" w:cs="Times New Roman"/>
                <w:b/>
                <w:sz w:val="24"/>
                <w:szCs w:val="24"/>
              </w:rPr>
              <w:t>мероприятия 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FA2B81" w:rsidRPr="004907F9" w:rsidRDefault="00FA2B81" w:rsidP="00553453">
            <w:pPr>
              <w:pStyle w:val="ConsPlusNormal"/>
              <w:jc w:val="center"/>
              <w:rPr>
                <w:rFonts w:ascii="Times New Roman" w:hAnsi="Times New Roman" w:cs="Times New Roman"/>
                <w:b/>
                <w:sz w:val="24"/>
                <w:szCs w:val="24"/>
              </w:rPr>
            </w:pPr>
            <w:r w:rsidRPr="004907F9">
              <w:rPr>
                <w:rFonts w:ascii="Times New Roman" w:hAnsi="Times New Roman" w:cs="Times New Roman"/>
                <w:b/>
                <w:sz w:val="24"/>
                <w:szCs w:val="24"/>
              </w:rPr>
              <w:t>Год реализации</w:t>
            </w:r>
          </w:p>
        </w:tc>
        <w:tc>
          <w:tcPr>
            <w:tcW w:w="3544" w:type="dxa"/>
            <w:vMerge w:val="restart"/>
            <w:tcBorders>
              <w:top w:val="single" w:sz="4" w:space="0" w:color="auto"/>
              <w:left w:val="single" w:sz="4" w:space="0" w:color="auto"/>
              <w:bottom w:val="single" w:sz="4" w:space="0" w:color="auto"/>
              <w:right w:val="single" w:sz="4" w:space="0" w:color="auto"/>
            </w:tcBorders>
          </w:tcPr>
          <w:p w:rsidR="00FA2B81" w:rsidRDefault="00FA2B81" w:rsidP="00553453">
            <w:pPr>
              <w:pStyle w:val="ConsPlusNormal"/>
              <w:jc w:val="center"/>
              <w:rPr>
                <w:rFonts w:ascii="Times New Roman" w:hAnsi="Times New Roman" w:cs="Times New Roman"/>
                <w:b/>
                <w:sz w:val="24"/>
                <w:szCs w:val="24"/>
              </w:rPr>
            </w:pPr>
            <w:r w:rsidRPr="004907F9">
              <w:rPr>
                <w:rFonts w:ascii="Times New Roman" w:hAnsi="Times New Roman" w:cs="Times New Roman"/>
                <w:b/>
                <w:sz w:val="24"/>
                <w:szCs w:val="24"/>
              </w:rPr>
              <w:t>Наименование ответственного исполнителя</w:t>
            </w:r>
            <w:r>
              <w:rPr>
                <w:rFonts w:ascii="Times New Roman" w:hAnsi="Times New Roman" w:cs="Times New Roman"/>
                <w:b/>
                <w:sz w:val="24"/>
                <w:szCs w:val="24"/>
              </w:rPr>
              <w:t xml:space="preserve"> </w:t>
            </w:r>
          </w:p>
          <w:p w:rsidR="00FA2B81" w:rsidRPr="004907F9" w:rsidRDefault="00FA2B81" w:rsidP="00553453">
            <w:pPr>
              <w:pStyle w:val="ConsPlusNormal"/>
              <w:jc w:val="center"/>
              <w:rPr>
                <w:rFonts w:ascii="Times New Roman" w:hAnsi="Times New Roman" w:cs="Times New Roman"/>
                <w:b/>
                <w:sz w:val="24"/>
                <w:szCs w:val="24"/>
              </w:rPr>
            </w:pPr>
            <w:r>
              <w:rPr>
                <w:rFonts w:ascii="Times New Roman" w:hAnsi="Times New Roman" w:cs="Times New Roman"/>
                <w:b/>
                <w:sz w:val="24"/>
                <w:szCs w:val="24"/>
              </w:rPr>
              <w:t>Программы</w:t>
            </w:r>
          </w:p>
        </w:tc>
        <w:tc>
          <w:tcPr>
            <w:tcW w:w="6804" w:type="dxa"/>
            <w:gridSpan w:val="5"/>
            <w:tcBorders>
              <w:top w:val="single" w:sz="4" w:space="0" w:color="auto"/>
              <w:left w:val="single" w:sz="4" w:space="0" w:color="auto"/>
              <w:bottom w:val="single" w:sz="4" w:space="0" w:color="auto"/>
              <w:right w:val="nil"/>
            </w:tcBorders>
          </w:tcPr>
          <w:p w:rsidR="00FA2B81" w:rsidRPr="004907F9" w:rsidRDefault="00FA2B81" w:rsidP="00553453">
            <w:pPr>
              <w:pStyle w:val="ConsPlusNormal"/>
              <w:jc w:val="center"/>
              <w:rPr>
                <w:rFonts w:ascii="Times New Roman" w:hAnsi="Times New Roman" w:cs="Times New Roman"/>
                <w:b/>
                <w:sz w:val="24"/>
                <w:szCs w:val="24"/>
              </w:rPr>
            </w:pPr>
            <w:r w:rsidRPr="004907F9">
              <w:rPr>
                <w:rFonts w:ascii="Times New Roman" w:hAnsi="Times New Roman" w:cs="Times New Roman"/>
                <w:b/>
                <w:sz w:val="24"/>
                <w:szCs w:val="24"/>
              </w:rPr>
              <w:t>Объемы и источники финансирования (тыс. рублей)</w:t>
            </w:r>
          </w:p>
        </w:tc>
      </w:tr>
      <w:tr w:rsidR="00FA2B81" w:rsidRPr="004907F9" w:rsidTr="00553453">
        <w:tc>
          <w:tcPr>
            <w:tcW w:w="3261" w:type="dxa"/>
            <w:gridSpan w:val="2"/>
            <w:vMerge/>
            <w:tcBorders>
              <w:top w:val="single" w:sz="4" w:space="0" w:color="auto"/>
              <w:left w:val="nil"/>
              <w:bottom w:val="single" w:sz="4" w:space="0" w:color="auto"/>
              <w:right w:val="single" w:sz="4" w:space="0" w:color="auto"/>
            </w:tcBorders>
            <w:vAlign w:val="center"/>
          </w:tcPr>
          <w:p w:rsidR="00FA2B81" w:rsidRPr="004907F9" w:rsidRDefault="00FA2B81" w:rsidP="00553453">
            <w:pPr>
              <w:rPr>
                <w:b/>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A2B81" w:rsidRPr="004907F9" w:rsidRDefault="00FA2B81" w:rsidP="00553453">
            <w:pPr>
              <w:rPr>
                <w:b/>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FA2B81" w:rsidRPr="004907F9" w:rsidRDefault="00FA2B81" w:rsidP="00553453">
            <w:pPr>
              <w:rPr>
                <w:b/>
              </w:rPr>
            </w:pPr>
          </w:p>
        </w:tc>
        <w:tc>
          <w:tcPr>
            <w:tcW w:w="1417" w:type="dxa"/>
            <w:vMerge w:val="restart"/>
            <w:tcBorders>
              <w:top w:val="single" w:sz="4" w:space="0" w:color="auto"/>
              <w:left w:val="single" w:sz="4" w:space="0" w:color="auto"/>
              <w:bottom w:val="single" w:sz="4" w:space="0" w:color="auto"/>
              <w:right w:val="single" w:sz="4" w:space="0" w:color="auto"/>
            </w:tcBorders>
          </w:tcPr>
          <w:p w:rsidR="00FA2B81" w:rsidRPr="004907F9" w:rsidRDefault="00FA2B81" w:rsidP="00553453">
            <w:pPr>
              <w:pStyle w:val="ConsPlusNormal"/>
              <w:jc w:val="center"/>
              <w:rPr>
                <w:rFonts w:ascii="Times New Roman" w:hAnsi="Times New Roman" w:cs="Times New Roman"/>
                <w:b/>
                <w:sz w:val="24"/>
                <w:szCs w:val="24"/>
              </w:rPr>
            </w:pPr>
            <w:r w:rsidRPr="004907F9">
              <w:rPr>
                <w:rFonts w:ascii="Times New Roman" w:hAnsi="Times New Roman" w:cs="Times New Roman"/>
                <w:b/>
                <w:sz w:val="24"/>
                <w:szCs w:val="24"/>
              </w:rPr>
              <w:t>всего</w:t>
            </w:r>
          </w:p>
        </w:tc>
        <w:tc>
          <w:tcPr>
            <w:tcW w:w="5387" w:type="dxa"/>
            <w:gridSpan w:val="4"/>
            <w:tcBorders>
              <w:top w:val="single" w:sz="4" w:space="0" w:color="auto"/>
              <w:left w:val="single" w:sz="4" w:space="0" w:color="auto"/>
              <w:bottom w:val="single" w:sz="4" w:space="0" w:color="auto"/>
              <w:right w:val="nil"/>
            </w:tcBorders>
          </w:tcPr>
          <w:p w:rsidR="00FA2B81" w:rsidRPr="004907F9" w:rsidRDefault="00FA2B81" w:rsidP="00553453">
            <w:pPr>
              <w:pStyle w:val="ConsPlusNormal"/>
              <w:jc w:val="center"/>
              <w:rPr>
                <w:rFonts w:ascii="Times New Roman" w:hAnsi="Times New Roman" w:cs="Times New Roman"/>
                <w:b/>
                <w:sz w:val="24"/>
                <w:szCs w:val="24"/>
              </w:rPr>
            </w:pPr>
            <w:r w:rsidRPr="004907F9">
              <w:rPr>
                <w:rFonts w:ascii="Times New Roman" w:hAnsi="Times New Roman" w:cs="Times New Roman"/>
                <w:b/>
                <w:sz w:val="24"/>
                <w:szCs w:val="24"/>
              </w:rPr>
              <w:t>в том числе</w:t>
            </w:r>
          </w:p>
        </w:tc>
      </w:tr>
      <w:tr w:rsidR="00FA2B81" w:rsidRPr="004907F9" w:rsidTr="00553453">
        <w:tc>
          <w:tcPr>
            <w:tcW w:w="3261" w:type="dxa"/>
            <w:gridSpan w:val="2"/>
            <w:vMerge/>
            <w:tcBorders>
              <w:top w:val="single" w:sz="4" w:space="0" w:color="auto"/>
              <w:left w:val="nil"/>
              <w:bottom w:val="single" w:sz="4" w:space="0" w:color="auto"/>
              <w:right w:val="single" w:sz="4" w:space="0" w:color="auto"/>
            </w:tcBorders>
            <w:vAlign w:val="center"/>
          </w:tcPr>
          <w:p w:rsidR="00FA2B81" w:rsidRPr="004907F9" w:rsidRDefault="00FA2B81" w:rsidP="00553453">
            <w:pPr>
              <w:rPr>
                <w:b/>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A2B81" w:rsidRPr="004907F9" w:rsidRDefault="00FA2B81" w:rsidP="00553453">
            <w:pPr>
              <w:rPr>
                <w:b/>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FA2B81" w:rsidRPr="004907F9" w:rsidRDefault="00FA2B81" w:rsidP="00553453">
            <w:pPr>
              <w:rPr>
                <w:b/>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A2B81" w:rsidRPr="004907F9" w:rsidRDefault="00FA2B81" w:rsidP="00553453">
            <w:pPr>
              <w:rPr>
                <w:b/>
              </w:rPr>
            </w:pPr>
          </w:p>
        </w:tc>
        <w:tc>
          <w:tcPr>
            <w:tcW w:w="992" w:type="dxa"/>
            <w:tcBorders>
              <w:top w:val="single" w:sz="4" w:space="0" w:color="auto"/>
              <w:left w:val="single" w:sz="4" w:space="0" w:color="auto"/>
              <w:bottom w:val="single" w:sz="4" w:space="0" w:color="auto"/>
              <w:right w:val="single" w:sz="4" w:space="0" w:color="auto"/>
            </w:tcBorders>
          </w:tcPr>
          <w:p w:rsidR="00FA2B81" w:rsidRPr="004907F9" w:rsidRDefault="00FA2B81" w:rsidP="00553453">
            <w:pPr>
              <w:pStyle w:val="ConsPlusNormal"/>
              <w:jc w:val="center"/>
              <w:rPr>
                <w:rFonts w:ascii="Times New Roman" w:hAnsi="Times New Roman" w:cs="Times New Roman"/>
                <w:b/>
                <w:sz w:val="24"/>
                <w:szCs w:val="24"/>
              </w:rPr>
            </w:pPr>
            <w:r w:rsidRPr="004907F9">
              <w:rPr>
                <w:rFonts w:ascii="Times New Roman" w:hAnsi="Times New Roman" w:cs="Times New Roman"/>
                <w:b/>
                <w:sz w:val="24"/>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FA2B81" w:rsidRPr="004907F9" w:rsidRDefault="00FA2B81" w:rsidP="00553453">
            <w:pPr>
              <w:pStyle w:val="ConsPlusNormal"/>
              <w:jc w:val="center"/>
              <w:rPr>
                <w:rFonts w:ascii="Times New Roman" w:hAnsi="Times New Roman" w:cs="Times New Roman"/>
                <w:b/>
                <w:sz w:val="24"/>
                <w:szCs w:val="24"/>
              </w:rPr>
            </w:pPr>
            <w:r w:rsidRPr="004907F9">
              <w:rPr>
                <w:rFonts w:ascii="Times New Roman" w:hAnsi="Times New Roman" w:cs="Times New Roman"/>
                <w:b/>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FA2B81" w:rsidRPr="004907F9" w:rsidRDefault="00FA2B81" w:rsidP="00553453">
            <w:pPr>
              <w:pStyle w:val="ConsPlusNormal"/>
              <w:jc w:val="center"/>
              <w:rPr>
                <w:rFonts w:ascii="Times New Roman" w:hAnsi="Times New Roman" w:cs="Times New Roman"/>
                <w:b/>
                <w:sz w:val="24"/>
                <w:szCs w:val="24"/>
              </w:rPr>
            </w:pPr>
            <w:r w:rsidRPr="004907F9">
              <w:rPr>
                <w:rFonts w:ascii="Times New Roman" w:hAnsi="Times New Roman" w:cs="Times New Roman"/>
                <w:b/>
                <w:sz w:val="24"/>
                <w:szCs w:val="24"/>
              </w:rPr>
              <w:t>местный бюджет</w:t>
            </w:r>
          </w:p>
        </w:tc>
        <w:tc>
          <w:tcPr>
            <w:tcW w:w="1418" w:type="dxa"/>
            <w:tcBorders>
              <w:top w:val="single" w:sz="4" w:space="0" w:color="auto"/>
              <w:left w:val="single" w:sz="4" w:space="0" w:color="auto"/>
              <w:bottom w:val="single" w:sz="4" w:space="0" w:color="auto"/>
              <w:right w:val="nil"/>
            </w:tcBorders>
          </w:tcPr>
          <w:p w:rsidR="00FA2B81" w:rsidRPr="004907F9" w:rsidRDefault="008D7B13" w:rsidP="00553453">
            <w:pPr>
              <w:pStyle w:val="ConsPlusNormal"/>
              <w:tabs>
                <w:tab w:val="left" w:pos="-62"/>
              </w:tabs>
              <w:ind w:left="-10814"/>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2.95pt;margin-top:-5.85pt;width:68pt;height:53pt;z-index:251660288;mso-position-horizontal-relative:text;mso-position-vertical-relative:text" strokeweight=".25pt">
                  <v:textbox>
                    <w:txbxContent>
                      <w:p w:rsidR="00553453" w:rsidRPr="00633B00" w:rsidRDefault="00553453" w:rsidP="00FA2B81">
                        <w:pPr>
                          <w:rPr>
                            <w:b/>
                          </w:rPr>
                        </w:pPr>
                        <w:r w:rsidRPr="00633B00">
                          <w:rPr>
                            <w:b/>
                          </w:rPr>
                          <w:t>внебюджетные средства</w:t>
                        </w:r>
                      </w:p>
                    </w:txbxContent>
                  </v:textbox>
                </v:rect>
              </w:pict>
            </w:r>
            <w:r w:rsidR="00FA2B81" w:rsidRPr="004907F9">
              <w:rPr>
                <w:rFonts w:ascii="Times New Roman" w:hAnsi="Times New Roman" w:cs="Times New Roman"/>
                <w:b/>
                <w:sz w:val="24"/>
                <w:szCs w:val="24"/>
              </w:rPr>
              <w:t>внебюджетные источники</w:t>
            </w:r>
          </w:p>
        </w:tc>
      </w:tr>
      <w:tr w:rsidR="00FA2B81" w:rsidRPr="004907F9" w:rsidTr="00553453">
        <w:tc>
          <w:tcPr>
            <w:tcW w:w="3261" w:type="dxa"/>
            <w:gridSpan w:val="2"/>
            <w:tcBorders>
              <w:top w:val="single" w:sz="4" w:space="0" w:color="auto"/>
              <w:left w:val="nil"/>
              <w:bottom w:val="single" w:sz="4" w:space="0" w:color="auto"/>
              <w:right w:val="single" w:sz="4" w:space="0" w:color="auto"/>
            </w:tcBorders>
          </w:tcPr>
          <w:p w:rsidR="00FA2B81" w:rsidRPr="004907F9" w:rsidRDefault="00FA2B81" w:rsidP="00553453">
            <w:pPr>
              <w:pStyle w:val="ConsPlusNormal"/>
              <w:jc w:val="center"/>
              <w:rPr>
                <w:rFonts w:ascii="Times New Roman" w:hAnsi="Times New Roman" w:cs="Times New Roman"/>
                <w:sz w:val="24"/>
                <w:szCs w:val="24"/>
              </w:rPr>
            </w:pPr>
            <w:r w:rsidRPr="004907F9">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FA2B81" w:rsidRPr="004907F9" w:rsidRDefault="00FA2B81" w:rsidP="00553453">
            <w:pPr>
              <w:pStyle w:val="ConsPlusNormal"/>
              <w:jc w:val="center"/>
              <w:rPr>
                <w:rFonts w:ascii="Times New Roman" w:hAnsi="Times New Roman" w:cs="Times New Roman"/>
                <w:sz w:val="24"/>
                <w:szCs w:val="24"/>
              </w:rPr>
            </w:pPr>
            <w:r w:rsidRPr="004907F9">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FA2B81" w:rsidRPr="004907F9" w:rsidRDefault="00FA2B81" w:rsidP="00553453">
            <w:pPr>
              <w:pStyle w:val="ConsPlusNormal"/>
              <w:jc w:val="center"/>
              <w:rPr>
                <w:rFonts w:ascii="Times New Roman" w:hAnsi="Times New Roman" w:cs="Times New Roman"/>
                <w:sz w:val="24"/>
                <w:szCs w:val="24"/>
              </w:rPr>
            </w:pPr>
            <w:r w:rsidRPr="004907F9">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FA2B81" w:rsidRPr="004907F9" w:rsidRDefault="00FA2B81" w:rsidP="00553453">
            <w:pPr>
              <w:pStyle w:val="ConsPlusNormal"/>
              <w:jc w:val="center"/>
              <w:rPr>
                <w:rFonts w:ascii="Times New Roman" w:hAnsi="Times New Roman" w:cs="Times New Roman"/>
                <w:sz w:val="24"/>
                <w:szCs w:val="24"/>
              </w:rPr>
            </w:pPr>
            <w:r w:rsidRPr="004907F9">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FA2B81" w:rsidRPr="004907F9" w:rsidRDefault="00FA2B81" w:rsidP="00553453">
            <w:pPr>
              <w:pStyle w:val="ConsPlusNormal"/>
              <w:jc w:val="center"/>
              <w:rPr>
                <w:rFonts w:ascii="Times New Roman" w:hAnsi="Times New Roman" w:cs="Times New Roman"/>
                <w:sz w:val="24"/>
                <w:szCs w:val="24"/>
              </w:rPr>
            </w:pPr>
            <w:r w:rsidRPr="004907F9">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rsidR="00FA2B81" w:rsidRPr="004907F9" w:rsidRDefault="00FA2B81" w:rsidP="00553453">
            <w:pPr>
              <w:pStyle w:val="ConsPlusNormal"/>
              <w:jc w:val="center"/>
              <w:rPr>
                <w:rFonts w:ascii="Times New Roman" w:hAnsi="Times New Roman" w:cs="Times New Roman"/>
                <w:sz w:val="24"/>
                <w:szCs w:val="24"/>
              </w:rPr>
            </w:pPr>
            <w:r w:rsidRPr="004907F9">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FA2B81" w:rsidRPr="004907F9" w:rsidRDefault="00FA2B81" w:rsidP="00553453">
            <w:pPr>
              <w:pStyle w:val="ConsPlusNormal"/>
              <w:jc w:val="center"/>
              <w:rPr>
                <w:rFonts w:ascii="Times New Roman" w:hAnsi="Times New Roman" w:cs="Times New Roman"/>
                <w:sz w:val="24"/>
                <w:szCs w:val="24"/>
              </w:rPr>
            </w:pPr>
            <w:r w:rsidRPr="004907F9">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nil"/>
            </w:tcBorders>
          </w:tcPr>
          <w:p w:rsidR="00FA2B81" w:rsidRPr="004907F9" w:rsidRDefault="00FA2B81" w:rsidP="00553453">
            <w:pPr>
              <w:pStyle w:val="ConsPlusNormal"/>
              <w:jc w:val="center"/>
              <w:rPr>
                <w:rFonts w:ascii="Times New Roman" w:hAnsi="Times New Roman" w:cs="Times New Roman"/>
                <w:sz w:val="24"/>
                <w:szCs w:val="24"/>
              </w:rPr>
            </w:pPr>
            <w:r w:rsidRPr="004907F9">
              <w:rPr>
                <w:rFonts w:ascii="Times New Roman" w:hAnsi="Times New Roman" w:cs="Times New Roman"/>
                <w:sz w:val="24"/>
                <w:szCs w:val="24"/>
              </w:rPr>
              <w:t>8</w:t>
            </w:r>
          </w:p>
        </w:tc>
      </w:tr>
      <w:tr w:rsidR="00FA2B81" w:rsidRPr="004907F9" w:rsidTr="00553453">
        <w:tc>
          <w:tcPr>
            <w:tcW w:w="14601" w:type="dxa"/>
            <w:gridSpan w:val="9"/>
            <w:tcBorders>
              <w:top w:val="single" w:sz="4" w:space="0" w:color="auto"/>
              <w:left w:val="nil"/>
              <w:bottom w:val="single" w:sz="4" w:space="0" w:color="auto"/>
              <w:right w:val="single" w:sz="4" w:space="0" w:color="auto"/>
            </w:tcBorders>
          </w:tcPr>
          <w:p w:rsidR="00FA2B81" w:rsidRPr="004907F9" w:rsidRDefault="00FA2B81" w:rsidP="00600BE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Благоустройство части территории </w:t>
            </w:r>
            <w:r w:rsidR="00600BE1">
              <w:rPr>
                <w:rFonts w:ascii="Times New Roman" w:hAnsi="Times New Roman" w:cs="Times New Roman"/>
                <w:sz w:val="24"/>
                <w:szCs w:val="24"/>
              </w:rPr>
              <w:t>Васильевского</w:t>
            </w:r>
            <w:r>
              <w:rPr>
                <w:rFonts w:ascii="Times New Roman" w:hAnsi="Times New Roman" w:cs="Times New Roman"/>
                <w:sz w:val="24"/>
                <w:szCs w:val="24"/>
              </w:rPr>
              <w:t xml:space="preserve"> сельского поселения</w:t>
            </w:r>
          </w:p>
        </w:tc>
      </w:tr>
      <w:tr w:rsidR="00FA2B81" w:rsidRPr="004907F9" w:rsidTr="00553453">
        <w:tc>
          <w:tcPr>
            <w:tcW w:w="3181" w:type="dxa"/>
            <w:tcBorders>
              <w:top w:val="single" w:sz="4" w:space="0" w:color="auto"/>
              <w:left w:val="nil"/>
              <w:bottom w:val="single" w:sz="4" w:space="0" w:color="auto"/>
              <w:right w:val="single" w:sz="4" w:space="0" w:color="auto"/>
            </w:tcBorders>
          </w:tcPr>
          <w:p w:rsidR="00FA2B81" w:rsidRPr="004907F9" w:rsidRDefault="00FA2B81" w:rsidP="00D04ADD">
            <w:pPr>
              <w:autoSpaceDE w:val="0"/>
              <w:autoSpaceDN w:val="0"/>
              <w:adjustRightInd w:val="0"/>
              <w:jc w:val="both"/>
            </w:pPr>
            <w:r>
              <w:t>1.Разработка проектной документации и строительно-монтажные работы по благоустройству</w:t>
            </w:r>
            <w:r w:rsidRPr="005C2E86">
              <w:t xml:space="preserve"> территори</w:t>
            </w:r>
            <w:r>
              <w:t>и</w:t>
            </w:r>
            <w:r w:rsidRPr="005C2E86">
              <w:t xml:space="preserve"> в </w:t>
            </w:r>
            <w:r w:rsidR="00D04ADD">
              <w:t>с.Васильевка</w:t>
            </w:r>
            <w:r w:rsidRPr="005C2E86">
              <w:t xml:space="preserve"> </w:t>
            </w:r>
            <w:r w:rsidR="00D04ADD">
              <w:t>Октябрьского муниципального</w:t>
            </w:r>
            <w:r>
              <w:t xml:space="preserve"> район</w:t>
            </w:r>
            <w:r w:rsidR="00D04ADD">
              <w:t>а</w:t>
            </w:r>
            <w:r>
              <w:t xml:space="preserve"> Волгоградской области</w:t>
            </w:r>
          </w:p>
        </w:tc>
        <w:tc>
          <w:tcPr>
            <w:tcW w:w="1072" w:type="dxa"/>
            <w:gridSpan w:val="2"/>
            <w:tcBorders>
              <w:top w:val="single" w:sz="4" w:space="0" w:color="auto"/>
              <w:left w:val="single" w:sz="4" w:space="0" w:color="auto"/>
              <w:bottom w:val="single" w:sz="4" w:space="0" w:color="auto"/>
              <w:right w:val="single" w:sz="4" w:space="0" w:color="auto"/>
            </w:tcBorders>
          </w:tcPr>
          <w:p w:rsidR="00FA2B81" w:rsidRPr="004907F9" w:rsidRDefault="00FA2B81" w:rsidP="00553453">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3544" w:type="dxa"/>
            <w:tcBorders>
              <w:top w:val="single" w:sz="4" w:space="0" w:color="auto"/>
              <w:left w:val="single" w:sz="4" w:space="0" w:color="auto"/>
              <w:bottom w:val="single" w:sz="4" w:space="0" w:color="auto"/>
              <w:right w:val="single" w:sz="4" w:space="0" w:color="auto"/>
            </w:tcBorders>
          </w:tcPr>
          <w:p w:rsidR="00FA2B81" w:rsidRPr="004907F9" w:rsidRDefault="00FA2B81" w:rsidP="00D04ADD">
            <w:r w:rsidRPr="004907F9">
              <w:t xml:space="preserve">Глава </w:t>
            </w:r>
            <w:r w:rsidR="00D04ADD">
              <w:t>Васильевского</w:t>
            </w:r>
            <w:r w:rsidRPr="004907F9">
              <w:t xml:space="preserve"> сельского поселения </w:t>
            </w:r>
            <w:r w:rsidR="00D04ADD">
              <w:t xml:space="preserve">  О.В. Лавриненко</w:t>
            </w:r>
          </w:p>
        </w:tc>
        <w:tc>
          <w:tcPr>
            <w:tcW w:w="1417" w:type="dxa"/>
            <w:tcBorders>
              <w:top w:val="single" w:sz="4" w:space="0" w:color="auto"/>
              <w:left w:val="single" w:sz="4" w:space="0" w:color="auto"/>
              <w:bottom w:val="single" w:sz="4" w:space="0" w:color="auto"/>
              <w:right w:val="single" w:sz="4" w:space="0" w:color="auto"/>
            </w:tcBorders>
          </w:tcPr>
          <w:p w:rsidR="00FA2B81" w:rsidRPr="004907F9" w:rsidRDefault="00FA2B81" w:rsidP="00553453">
            <w:pPr>
              <w:pStyle w:val="ConsPlusNormal"/>
              <w:jc w:val="center"/>
              <w:rPr>
                <w:rFonts w:ascii="Times New Roman" w:hAnsi="Times New Roman" w:cs="Times New Roman"/>
                <w:sz w:val="24"/>
                <w:szCs w:val="24"/>
              </w:rPr>
            </w:pPr>
            <w:r w:rsidRPr="004907F9">
              <w:rPr>
                <w:rFonts w:ascii="Times New Roman" w:hAnsi="Times New Roman" w:cs="Times New Roman"/>
                <w:sz w:val="24"/>
                <w:szCs w:val="24"/>
              </w:rPr>
              <w:t>333</w:t>
            </w:r>
            <w:r>
              <w:rPr>
                <w:rFonts w:ascii="Times New Roman" w:hAnsi="Times New Roman" w:cs="Times New Roman"/>
                <w:sz w:val="24"/>
                <w:szCs w:val="24"/>
              </w:rPr>
              <w:t>5</w:t>
            </w:r>
            <w:r w:rsidRPr="004907F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FA2B81" w:rsidRDefault="00FA2B81" w:rsidP="00553453">
            <w:pPr>
              <w:jc w:val="center"/>
            </w:pPr>
            <w:r w:rsidRPr="0036416C">
              <w:rPr>
                <w:sz w:val="22"/>
                <w:szCs w:val="22"/>
              </w:rPr>
              <w:t>0,0</w:t>
            </w:r>
          </w:p>
        </w:tc>
        <w:tc>
          <w:tcPr>
            <w:tcW w:w="1560" w:type="dxa"/>
            <w:tcBorders>
              <w:top w:val="single" w:sz="4" w:space="0" w:color="auto"/>
              <w:left w:val="single" w:sz="4" w:space="0" w:color="auto"/>
              <w:bottom w:val="single" w:sz="4" w:space="0" w:color="auto"/>
              <w:right w:val="single" w:sz="4" w:space="0" w:color="auto"/>
            </w:tcBorders>
          </w:tcPr>
          <w:p w:rsidR="00FA2B81" w:rsidRPr="004907F9" w:rsidRDefault="00FA2B81" w:rsidP="00553453">
            <w:pPr>
              <w:pStyle w:val="ConsPlusNormal"/>
              <w:jc w:val="center"/>
              <w:rPr>
                <w:rFonts w:ascii="Times New Roman" w:hAnsi="Times New Roman" w:cs="Times New Roman"/>
                <w:sz w:val="24"/>
                <w:szCs w:val="24"/>
              </w:rPr>
            </w:pPr>
            <w:r w:rsidRPr="004907F9">
              <w:rPr>
                <w:rFonts w:ascii="Times New Roman" w:hAnsi="Times New Roman" w:cs="Times New Roman"/>
                <w:sz w:val="24"/>
                <w:szCs w:val="24"/>
              </w:rPr>
              <w:t>3000,0</w:t>
            </w:r>
          </w:p>
        </w:tc>
        <w:tc>
          <w:tcPr>
            <w:tcW w:w="1417" w:type="dxa"/>
            <w:tcBorders>
              <w:top w:val="single" w:sz="4" w:space="0" w:color="auto"/>
              <w:left w:val="single" w:sz="4" w:space="0" w:color="auto"/>
              <w:bottom w:val="single" w:sz="4" w:space="0" w:color="auto"/>
              <w:right w:val="single" w:sz="4" w:space="0" w:color="auto"/>
            </w:tcBorders>
          </w:tcPr>
          <w:p w:rsidR="00FA2B81" w:rsidRPr="004907F9" w:rsidRDefault="00FA2B81" w:rsidP="00553453">
            <w:pPr>
              <w:pStyle w:val="ConsPlusNormal"/>
              <w:jc w:val="center"/>
              <w:rPr>
                <w:rFonts w:ascii="Times New Roman" w:hAnsi="Times New Roman" w:cs="Times New Roman"/>
                <w:sz w:val="24"/>
                <w:szCs w:val="24"/>
              </w:rPr>
            </w:pPr>
            <w:r w:rsidRPr="004907F9">
              <w:rPr>
                <w:rFonts w:ascii="Times New Roman" w:hAnsi="Times New Roman" w:cs="Times New Roman"/>
                <w:sz w:val="24"/>
                <w:szCs w:val="24"/>
              </w:rPr>
              <w:t>33</w:t>
            </w:r>
            <w:r>
              <w:rPr>
                <w:rFonts w:ascii="Times New Roman" w:hAnsi="Times New Roman" w:cs="Times New Roman"/>
                <w:sz w:val="24"/>
                <w:szCs w:val="24"/>
              </w:rPr>
              <w:t>5</w:t>
            </w:r>
            <w:r w:rsidRPr="004907F9">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nil"/>
            </w:tcBorders>
          </w:tcPr>
          <w:p w:rsidR="00FA2B81" w:rsidRDefault="00FA2B81" w:rsidP="00553453">
            <w:pPr>
              <w:jc w:val="center"/>
            </w:pPr>
            <w:r w:rsidRPr="00C11FB2">
              <w:rPr>
                <w:sz w:val="22"/>
                <w:szCs w:val="22"/>
              </w:rPr>
              <w:t>0,0</w:t>
            </w:r>
          </w:p>
        </w:tc>
      </w:tr>
      <w:tr w:rsidR="00FA2B81" w:rsidRPr="004907F9" w:rsidTr="00553453">
        <w:tc>
          <w:tcPr>
            <w:tcW w:w="3181" w:type="dxa"/>
            <w:tcBorders>
              <w:top w:val="single" w:sz="4" w:space="0" w:color="auto"/>
              <w:left w:val="nil"/>
              <w:bottom w:val="single" w:sz="4" w:space="0" w:color="auto"/>
              <w:right w:val="single" w:sz="4" w:space="0" w:color="auto"/>
            </w:tcBorders>
          </w:tcPr>
          <w:p w:rsidR="00FA2B81" w:rsidRPr="003C0D84" w:rsidRDefault="00FA2B81" w:rsidP="00553453">
            <w:r w:rsidRPr="003C0D84">
              <w:t>2. Освещение улиц, территорий общего пользования</w:t>
            </w:r>
          </w:p>
        </w:tc>
        <w:tc>
          <w:tcPr>
            <w:tcW w:w="1072" w:type="dxa"/>
            <w:gridSpan w:val="2"/>
            <w:tcBorders>
              <w:top w:val="single" w:sz="4" w:space="0" w:color="auto"/>
              <w:left w:val="single" w:sz="4" w:space="0" w:color="auto"/>
              <w:bottom w:val="single" w:sz="4" w:space="0" w:color="auto"/>
              <w:right w:val="single" w:sz="4" w:space="0" w:color="auto"/>
            </w:tcBorders>
          </w:tcPr>
          <w:p w:rsidR="00FA2B81" w:rsidRPr="004907F9" w:rsidRDefault="00FA2B81" w:rsidP="00553453">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3544" w:type="dxa"/>
            <w:tcBorders>
              <w:top w:val="single" w:sz="4" w:space="0" w:color="auto"/>
              <w:left w:val="single" w:sz="4" w:space="0" w:color="auto"/>
              <w:bottom w:val="single" w:sz="4" w:space="0" w:color="auto"/>
              <w:right w:val="single" w:sz="4" w:space="0" w:color="auto"/>
            </w:tcBorders>
          </w:tcPr>
          <w:p w:rsidR="00FA2B81" w:rsidRPr="004907F9" w:rsidRDefault="00FA2B81" w:rsidP="00D04ADD">
            <w:r w:rsidRPr="004907F9">
              <w:t xml:space="preserve">Глава </w:t>
            </w:r>
            <w:r w:rsidR="00D04ADD">
              <w:t>Васильевского</w:t>
            </w:r>
            <w:r w:rsidRPr="004907F9">
              <w:t xml:space="preserve"> сельского поселения</w:t>
            </w:r>
            <w:r w:rsidR="00D04ADD">
              <w:t xml:space="preserve"> </w:t>
            </w:r>
            <w:r w:rsidRPr="004907F9">
              <w:t xml:space="preserve"> </w:t>
            </w:r>
            <w:r w:rsidR="00D04ADD">
              <w:t>О.В. Лавриненко</w:t>
            </w:r>
          </w:p>
        </w:tc>
        <w:tc>
          <w:tcPr>
            <w:tcW w:w="1417" w:type="dxa"/>
            <w:tcBorders>
              <w:top w:val="single" w:sz="4" w:space="0" w:color="auto"/>
              <w:left w:val="single" w:sz="4" w:space="0" w:color="auto"/>
              <w:bottom w:val="single" w:sz="4" w:space="0" w:color="auto"/>
              <w:right w:val="single" w:sz="4" w:space="0" w:color="auto"/>
            </w:tcBorders>
          </w:tcPr>
          <w:p w:rsidR="00FA2B81" w:rsidRPr="003C0D84" w:rsidRDefault="00D04ADD" w:rsidP="00553453">
            <w:pPr>
              <w:jc w:val="center"/>
            </w:pPr>
            <w:r>
              <w:t>0,0</w:t>
            </w:r>
          </w:p>
        </w:tc>
        <w:tc>
          <w:tcPr>
            <w:tcW w:w="992" w:type="dxa"/>
            <w:tcBorders>
              <w:top w:val="single" w:sz="4" w:space="0" w:color="auto"/>
              <w:left w:val="single" w:sz="4" w:space="0" w:color="auto"/>
              <w:bottom w:val="single" w:sz="4" w:space="0" w:color="auto"/>
              <w:right w:val="single" w:sz="4" w:space="0" w:color="auto"/>
            </w:tcBorders>
          </w:tcPr>
          <w:p w:rsidR="00FA2B81" w:rsidRDefault="00FA2B81" w:rsidP="00553453">
            <w:pPr>
              <w:jc w:val="center"/>
            </w:pPr>
            <w:r w:rsidRPr="0036416C">
              <w:rPr>
                <w:sz w:val="22"/>
                <w:szCs w:val="22"/>
              </w:rPr>
              <w:t>0,0</w:t>
            </w:r>
          </w:p>
        </w:tc>
        <w:tc>
          <w:tcPr>
            <w:tcW w:w="1560" w:type="dxa"/>
            <w:tcBorders>
              <w:top w:val="single" w:sz="4" w:space="0" w:color="auto"/>
              <w:left w:val="single" w:sz="4" w:space="0" w:color="auto"/>
              <w:bottom w:val="single" w:sz="4" w:space="0" w:color="auto"/>
              <w:right w:val="single" w:sz="4" w:space="0" w:color="auto"/>
            </w:tcBorders>
          </w:tcPr>
          <w:p w:rsidR="00FA2B81" w:rsidRDefault="00FA2B81" w:rsidP="00553453">
            <w:pPr>
              <w:jc w:val="center"/>
            </w:pPr>
            <w:r w:rsidRPr="00036C4C">
              <w:rPr>
                <w:sz w:val="22"/>
                <w:szCs w:val="22"/>
              </w:rPr>
              <w:t>0,0</w:t>
            </w:r>
          </w:p>
        </w:tc>
        <w:tc>
          <w:tcPr>
            <w:tcW w:w="1417" w:type="dxa"/>
            <w:tcBorders>
              <w:top w:val="single" w:sz="4" w:space="0" w:color="auto"/>
              <w:left w:val="single" w:sz="4" w:space="0" w:color="auto"/>
              <w:bottom w:val="single" w:sz="4" w:space="0" w:color="auto"/>
              <w:right w:val="single" w:sz="4" w:space="0" w:color="auto"/>
            </w:tcBorders>
          </w:tcPr>
          <w:p w:rsidR="00FA2B81" w:rsidRPr="003C0D84" w:rsidRDefault="00D04ADD" w:rsidP="00553453">
            <w:pPr>
              <w:jc w:val="center"/>
            </w:pPr>
            <w:r>
              <w:t>0,0</w:t>
            </w:r>
          </w:p>
        </w:tc>
        <w:tc>
          <w:tcPr>
            <w:tcW w:w="1418" w:type="dxa"/>
            <w:tcBorders>
              <w:top w:val="single" w:sz="4" w:space="0" w:color="auto"/>
              <w:left w:val="single" w:sz="4" w:space="0" w:color="auto"/>
              <w:bottom w:val="single" w:sz="4" w:space="0" w:color="auto"/>
              <w:right w:val="nil"/>
            </w:tcBorders>
          </w:tcPr>
          <w:p w:rsidR="00FA2B81" w:rsidRDefault="00FA2B81" w:rsidP="00553453">
            <w:pPr>
              <w:jc w:val="center"/>
            </w:pPr>
            <w:r w:rsidRPr="00C11FB2">
              <w:rPr>
                <w:sz w:val="22"/>
                <w:szCs w:val="22"/>
              </w:rPr>
              <w:t>0,0</w:t>
            </w:r>
          </w:p>
        </w:tc>
      </w:tr>
      <w:tr w:rsidR="00FA2B81" w:rsidRPr="004907F9" w:rsidTr="00553453">
        <w:tc>
          <w:tcPr>
            <w:tcW w:w="3181" w:type="dxa"/>
            <w:tcBorders>
              <w:top w:val="single" w:sz="4" w:space="0" w:color="auto"/>
              <w:left w:val="nil"/>
              <w:bottom w:val="single" w:sz="4" w:space="0" w:color="auto"/>
              <w:right w:val="single" w:sz="4" w:space="0" w:color="auto"/>
            </w:tcBorders>
          </w:tcPr>
          <w:p w:rsidR="00FA2B81" w:rsidRPr="003C0D84" w:rsidRDefault="00FA2B81" w:rsidP="00553453">
            <w:r w:rsidRPr="003C0D84">
              <w:t>3. Обеспечение содержания, чистоты и порядка улиц и дорог сельского поселения</w:t>
            </w:r>
          </w:p>
        </w:tc>
        <w:tc>
          <w:tcPr>
            <w:tcW w:w="1072" w:type="dxa"/>
            <w:gridSpan w:val="2"/>
            <w:tcBorders>
              <w:top w:val="single" w:sz="4" w:space="0" w:color="auto"/>
              <w:left w:val="single" w:sz="4" w:space="0" w:color="auto"/>
              <w:bottom w:val="single" w:sz="4" w:space="0" w:color="auto"/>
              <w:right w:val="single" w:sz="4" w:space="0" w:color="auto"/>
            </w:tcBorders>
          </w:tcPr>
          <w:p w:rsidR="00FA2B81" w:rsidRPr="004907F9" w:rsidRDefault="00FA2B81" w:rsidP="00553453">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3544" w:type="dxa"/>
            <w:tcBorders>
              <w:top w:val="single" w:sz="4" w:space="0" w:color="auto"/>
              <w:left w:val="single" w:sz="4" w:space="0" w:color="auto"/>
              <w:bottom w:val="single" w:sz="4" w:space="0" w:color="auto"/>
              <w:right w:val="single" w:sz="4" w:space="0" w:color="auto"/>
            </w:tcBorders>
          </w:tcPr>
          <w:p w:rsidR="00FA2B81" w:rsidRPr="004907F9" w:rsidRDefault="00FA2B81" w:rsidP="00D04ADD">
            <w:r w:rsidRPr="004907F9">
              <w:t xml:space="preserve">Глава </w:t>
            </w:r>
            <w:r w:rsidR="00D04ADD">
              <w:t>Васильевского</w:t>
            </w:r>
            <w:r w:rsidRPr="004907F9">
              <w:t xml:space="preserve"> сельского поселения </w:t>
            </w:r>
            <w:r w:rsidR="00D04ADD">
              <w:t xml:space="preserve"> О.В. Лавриненко</w:t>
            </w:r>
          </w:p>
        </w:tc>
        <w:tc>
          <w:tcPr>
            <w:tcW w:w="1417" w:type="dxa"/>
            <w:tcBorders>
              <w:top w:val="single" w:sz="4" w:space="0" w:color="auto"/>
              <w:left w:val="single" w:sz="4" w:space="0" w:color="auto"/>
              <w:bottom w:val="single" w:sz="4" w:space="0" w:color="auto"/>
              <w:right w:val="single" w:sz="4" w:space="0" w:color="auto"/>
            </w:tcBorders>
          </w:tcPr>
          <w:p w:rsidR="00FA2B81" w:rsidRPr="003C0D84" w:rsidRDefault="00FA2B81" w:rsidP="00553453">
            <w:pPr>
              <w:jc w:val="center"/>
            </w:pPr>
            <w:r w:rsidRPr="00371840">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FA2B81" w:rsidRDefault="00FA2B81" w:rsidP="00553453">
            <w:pPr>
              <w:jc w:val="center"/>
            </w:pPr>
            <w:r w:rsidRPr="0036416C">
              <w:rPr>
                <w:sz w:val="22"/>
                <w:szCs w:val="22"/>
              </w:rPr>
              <w:t>0,0</w:t>
            </w:r>
          </w:p>
        </w:tc>
        <w:tc>
          <w:tcPr>
            <w:tcW w:w="1560" w:type="dxa"/>
            <w:tcBorders>
              <w:top w:val="single" w:sz="4" w:space="0" w:color="auto"/>
              <w:left w:val="single" w:sz="4" w:space="0" w:color="auto"/>
              <w:bottom w:val="single" w:sz="4" w:space="0" w:color="auto"/>
              <w:right w:val="single" w:sz="4" w:space="0" w:color="auto"/>
            </w:tcBorders>
          </w:tcPr>
          <w:p w:rsidR="00FA2B81" w:rsidRDefault="00FA2B81" w:rsidP="00553453">
            <w:pPr>
              <w:jc w:val="center"/>
            </w:pPr>
            <w:r w:rsidRPr="00036C4C">
              <w:rPr>
                <w:sz w:val="22"/>
                <w:szCs w:val="22"/>
              </w:rPr>
              <w:t>0,0</w:t>
            </w:r>
          </w:p>
        </w:tc>
        <w:tc>
          <w:tcPr>
            <w:tcW w:w="1417" w:type="dxa"/>
            <w:tcBorders>
              <w:top w:val="single" w:sz="4" w:space="0" w:color="auto"/>
              <w:left w:val="single" w:sz="4" w:space="0" w:color="auto"/>
              <w:bottom w:val="single" w:sz="4" w:space="0" w:color="auto"/>
              <w:right w:val="single" w:sz="4" w:space="0" w:color="auto"/>
            </w:tcBorders>
          </w:tcPr>
          <w:p w:rsidR="00FA2B81" w:rsidRPr="003C0D84" w:rsidRDefault="00FA2B81" w:rsidP="00553453">
            <w:pPr>
              <w:jc w:val="center"/>
            </w:pPr>
            <w:r w:rsidRPr="00371840">
              <w:rPr>
                <w:sz w:val="22"/>
                <w:szCs w:val="22"/>
              </w:rPr>
              <w:t>0,0</w:t>
            </w:r>
          </w:p>
        </w:tc>
        <w:tc>
          <w:tcPr>
            <w:tcW w:w="1418" w:type="dxa"/>
            <w:tcBorders>
              <w:top w:val="single" w:sz="4" w:space="0" w:color="auto"/>
              <w:left w:val="single" w:sz="4" w:space="0" w:color="auto"/>
              <w:bottom w:val="single" w:sz="4" w:space="0" w:color="auto"/>
              <w:right w:val="nil"/>
            </w:tcBorders>
          </w:tcPr>
          <w:p w:rsidR="00FA2B81" w:rsidRDefault="00FA2B81" w:rsidP="00553453">
            <w:pPr>
              <w:jc w:val="center"/>
            </w:pPr>
            <w:r w:rsidRPr="00C11FB2">
              <w:rPr>
                <w:sz w:val="22"/>
                <w:szCs w:val="22"/>
              </w:rPr>
              <w:t>0,0</w:t>
            </w:r>
          </w:p>
        </w:tc>
      </w:tr>
      <w:tr w:rsidR="00FA2B81" w:rsidRPr="004907F9" w:rsidTr="00553453">
        <w:tc>
          <w:tcPr>
            <w:tcW w:w="3181" w:type="dxa"/>
            <w:tcBorders>
              <w:top w:val="single" w:sz="4" w:space="0" w:color="auto"/>
              <w:left w:val="nil"/>
              <w:bottom w:val="single" w:sz="4" w:space="0" w:color="auto"/>
              <w:right w:val="single" w:sz="4" w:space="0" w:color="auto"/>
            </w:tcBorders>
          </w:tcPr>
          <w:p w:rsidR="00FA2B81" w:rsidRPr="003C0D84" w:rsidRDefault="00FA2B81" w:rsidP="00553453">
            <w:r w:rsidRPr="003C0D84">
              <w:t>4. Организация содержания мест захоронения</w:t>
            </w:r>
          </w:p>
        </w:tc>
        <w:tc>
          <w:tcPr>
            <w:tcW w:w="1072" w:type="dxa"/>
            <w:gridSpan w:val="2"/>
            <w:tcBorders>
              <w:top w:val="single" w:sz="4" w:space="0" w:color="auto"/>
              <w:left w:val="single" w:sz="4" w:space="0" w:color="auto"/>
              <w:bottom w:val="single" w:sz="4" w:space="0" w:color="auto"/>
              <w:right w:val="single" w:sz="4" w:space="0" w:color="auto"/>
            </w:tcBorders>
          </w:tcPr>
          <w:p w:rsidR="00FA2B81" w:rsidRPr="004907F9" w:rsidRDefault="00FA2B81" w:rsidP="00553453">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3544" w:type="dxa"/>
            <w:tcBorders>
              <w:top w:val="single" w:sz="4" w:space="0" w:color="auto"/>
              <w:left w:val="single" w:sz="4" w:space="0" w:color="auto"/>
              <w:bottom w:val="single" w:sz="4" w:space="0" w:color="auto"/>
              <w:right w:val="single" w:sz="4" w:space="0" w:color="auto"/>
            </w:tcBorders>
          </w:tcPr>
          <w:p w:rsidR="00FA2B81" w:rsidRPr="004907F9" w:rsidRDefault="00FA2B81" w:rsidP="00D04ADD">
            <w:r w:rsidRPr="004907F9">
              <w:t xml:space="preserve">Глава </w:t>
            </w:r>
            <w:r w:rsidR="00D04ADD">
              <w:t>Васильевского</w:t>
            </w:r>
            <w:r w:rsidRPr="004907F9">
              <w:t xml:space="preserve"> сельского поселения </w:t>
            </w:r>
            <w:r w:rsidR="00D04ADD">
              <w:t xml:space="preserve"> О.В. Лавриненко</w:t>
            </w:r>
          </w:p>
        </w:tc>
        <w:tc>
          <w:tcPr>
            <w:tcW w:w="1417" w:type="dxa"/>
            <w:tcBorders>
              <w:top w:val="single" w:sz="4" w:space="0" w:color="auto"/>
              <w:left w:val="single" w:sz="4" w:space="0" w:color="auto"/>
              <w:bottom w:val="single" w:sz="4" w:space="0" w:color="auto"/>
              <w:right w:val="single" w:sz="4" w:space="0" w:color="auto"/>
            </w:tcBorders>
          </w:tcPr>
          <w:p w:rsidR="00FA2B81" w:rsidRPr="003C0D84" w:rsidRDefault="00D04ADD" w:rsidP="00553453">
            <w:pPr>
              <w:jc w:val="center"/>
            </w:pPr>
            <w:r>
              <w:t>0,0</w:t>
            </w:r>
          </w:p>
        </w:tc>
        <w:tc>
          <w:tcPr>
            <w:tcW w:w="992" w:type="dxa"/>
            <w:tcBorders>
              <w:top w:val="single" w:sz="4" w:space="0" w:color="auto"/>
              <w:left w:val="single" w:sz="4" w:space="0" w:color="auto"/>
              <w:bottom w:val="single" w:sz="4" w:space="0" w:color="auto"/>
              <w:right w:val="single" w:sz="4" w:space="0" w:color="auto"/>
            </w:tcBorders>
          </w:tcPr>
          <w:p w:rsidR="00FA2B81" w:rsidRDefault="00FA2B81" w:rsidP="00553453">
            <w:pPr>
              <w:jc w:val="center"/>
            </w:pPr>
            <w:r w:rsidRPr="0036416C">
              <w:rPr>
                <w:sz w:val="22"/>
                <w:szCs w:val="22"/>
              </w:rPr>
              <w:t>0,0</w:t>
            </w:r>
          </w:p>
        </w:tc>
        <w:tc>
          <w:tcPr>
            <w:tcW w:w="1560" w:type="dxa"/>
            <w:tcBorders>
              <w:top w:val="single" w:sz="4" w:space="0" w:color="auto"/>
              <w:left w:val="single" w:sz="4" w:space="0" w:color="auto"/>
              <w:bottom w:val="single" w:sz="4" w:space="0" w:color="auto"/>
              <w:right w:val="single" w:sz="4" w:space="0" w:color="auto"/>
            </w:tcBorders>
          </w:tcPr>
          <w:p w:rsidR="00FA2B81" w:rsidRDefault="00FA2B81" w:rsidP="00553453">
            <w:pPr>
              <w:jc w:val="center"/>
            </w:pPr>
            <w:r w:rsidRPr="00036C4C">
              <w:rPr>
                <w:sz w:val="22"/>
                <w:szCs w:val="22"/>
              </w:rPr>
              <w:t>0,0</w:t>
            </w:r>
          </w:p>
        </w:tc>
        <w:tc>
          <w:tcPr>
            <w:tcW w:w="1417" w:type="dxa"/>
            <w:tcBorders>
              <w:top w:val="single" w:sz="4" w:space="0" w:color="auto"/>
              <w:left w:val="single" w:sz="4" w:space="0" w:color="auto"/>
              <w:bottom w:val="single" w:sz="4" w:space="0" w:color="auto"/>
              <w:right w:val="single" w:sz="4" w:space="0" w:color="auto"/>
            </w:tcBorders>
          </w:tcPr>
          <w:p w:rsidR="00FA2B81" w:rsidRPr="003C0D84" w:rsidRDefault="00D04ADD" w:rsidP="00553453">
            <w:pPr>
              <w:jc w:val="center"/>
            </w:pPr>
            <w:r>
              <w:t>0,0</w:t>
            </w:r>
          </w:p>
        </w:tc>
        <w:tc>
          <w:tcPr>
            <w:tcW w:w="1418" w:type="dxa"/>
            <w:tcBorders>
              <w:top w:val="single" w:sz="4" w:space="0" w:color="auto"/>
              <w:left w:val="single" w:sz="4" w:space="0" w:color="auto"/>
              <w:bottom w:val="single" w:sz="4" w:space="0" w:color="auto"/>
              <w:right w:val="nil"/>
            </w:tcBorders>
          </w:tcPr>
          <w:p w:rsidR="00FA2B81" w:rsidRDefault="00FA2B81" w:rsidP="00553453">
            <w:pPr>
              <w:jc w:val="center"/>
            </w:pPr>
            <w:r w:rsidRPr="00C11FB2">
              <w:rPr>
                <w:sz w:val="22"/>
                <w:szCs w:val="22"/>
              </w:rPr>
              <w:t>0,0</w:t>
            </w:r>
          </w:p>
        </w:tc>
      </w:tr>
      <w:tr w:rsidR="00FA2B81" w:rsidRPr="004907F9" w:rsidTr="00553453">
        <w:tc>
          <w:tcPr>
            <w:tcW w:w="3181" w:type="dxa"/>
            <w:tcBorders>
              <w:top w:val="single" w:sz="4" w:space="0" w:color="auto"/>
              <w:left w:val="nil"/>
              <w:bottom w:val="single" w:sz="4" w:space="0" w:color="auto"/>
              <w:right w:val="single" w:sz="4" w:space="0" w:color="auto"/>
            </w:tcBorders>
          </w:tcPr>
          <w:p w:rsidR="00FA2B81" w:rsidRPr="003C0D84" w:rsidRDefault="00FA2B81" w:rsidP="00553453">
            <w:pPr>
              <w:rPr>
                <w:b/>
              </w:rPr>
            </w:pPr>
            <w:r w:rsidRPr="003C0D84">
              <w:rPr>
                <w:b/>
              </w:rPr>
              <w:lastRenderedPageBreak/>
              <w:t>Итого</w:t>
            </w:r>
          </w:p>
        </w:tc>
        <w:tc>
          <w:tcPr>
            <w:tcW w:w="1072" w:type="dxa"/>
            <w:gridSpan w:val="2"/>
            <w:tcBorders>
              <w:top w:val="single" w:sz="4" w:space="0" w:color="auto"/>
              <w:left w:val="single" w:sz="4" w:space="0" w:color="auto"/>
              <w:bottom w:val="single" w:sz="4" w:space="0" w:color="auto"/>
              <w:right w:val="single" w:sz="4" w:space="0" w:color="auto"/>
            </w:tcBorders>
          </w:tcPr>
          <w:p w:rsidR="00FA2B81" w:rsidRPr="003C0D84" w:rsidRDefault="00FA2B81" w:rsidP="00553453">
            <w:pPr>
              <w:pStyle w:val="ConsPlusNormal"/>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FA2B81" w:rsidRPr="003C0D84" w:rsidRDefault="00FA2B81" w:rsidP="00553453">
            <w:pPr>
              <w:rPr>
                <w:b/>
              </w:rPr>
            </w:pPr>
          </w:p>
        </w:tc>
        <w:tc>
          <w:tcPr>
            <w:tcW w:w="1417" w:type="dxa"/>
            <w:tcBorders>
              <w:top w:val="single" w:sz="4" w:space="0" w:color="auto"/>
              <w:left w:val="single" w:sz="4" w:space="0" w:color="auto"/>
              <w:bottom w:val="single" w:sz="4" w:space="0" w:color="auto"/>
              <w:right w:val="single" w:sz="4" w:space="0" w:color="auto"/>
            </w:tcBorders>
          </w:tcPr>
          <w:p w:rsidR="00FA2B81" w:rsidRPr="003C0D84" w:rsidRDefault="00FA2B81" w:rsidP="00553453">
            <w:pPr>
              <w:jc w:val="center"/>
              <w:rPr>
                <w:b/>
              </w:rPr>
            </w:pPr>
            <w:r w:rsidRPr="003C0D84">
              <w:rPr>
                <w:b/>
              </w:rPr>
              <w:t>33</w:t>
            </w:r>
            <w:r w:rsidR="00D04ADD">
              <w:rPr>
                <w:b/>
              </w:rPr>
              <w:t>35,0</w:t>
            </w:r>
          </w:p>
        </w:tc>
        <w:tc>
          <w:tcPr>
            <w:tcW w:w="992" w:type="dxa"/>
            <w:tcBorders>
              <w:top w:val="single" w:sz="4" w:space="0" w:color="auto"/>
              <w:left w:val="single" w:sz="4" w:space="0" w:color="auto"/>
              <w:bottom w:val="single" w:sz="4" w:space="0" w:color="auto"/>
              <w:right w:val="single" w:sz="4" w:space="0" w:color="auto"/>
            </w:tcBorders>
          </w:tcPr>
          <w:p w:rsidR="00FA2B81" w:rsidRDefault="00FA2B81" w:rsidP="00553453">
            <w:pPr>
              <w:jc w:val="center"/>
            </w:pPr>
            <w:r w:rsidRPr="0036416C">
              <w:rPr>
                <w:sz w:val="22"/>
                <w:szCs w:val="22"/>
              </w:rPr>
              <w:t>0,0</w:t>
            </w:r>
          </w:p>
        </w:tc>
        <w:tc>
          <w:tcPr>
            <w:tcW w:w="1560" w:type="dxa"/>
            <w:tcBorders>
              <w:top w:val="single" w:sz="4" w:space="0" w:color="auto"/>
              <w:left w:val="single" w:sz="4" w:space="0" w:color="auto"/>
              <w:bottom w:val="single" w:sz="4" w:space="0" w:color="auto"/>
              <w:right w:val="single" w:sz="4" w:space="0" w:color="auto"/>
            </w:tcBorders>
          </w:tcPr>
          <w:p w:rsidR="00FA2B81" w:rsidRPr="003C0D84" w:rsidRDefault="00FA2B81" w:rsidP="00553453">
            <w:pPr>
              <w:jc w:val="center"/>
              <w:rPr>
                <w:b/>
              </w:rPr>
            </w:pPr>
            <w:r w:rsidRPr="003C0D84">
              <w:rPr>
                <w:b/>
              </w:rPr>
              <w:t>3000,0</w:t>
            </w:r>
          </w:p>
        </w:tc>
        <w:tc>
          <w:tcPr>
            <w:tcW w:w="1417" w:type="dxa"/>
            <w:tcBorders>
              <w:top w:val="single" w:sz="4" w:space="0" w:color="auto"/>
              <w:left w:val="single" w:sz="4" w:space="0" w:color="auto"/>
              <w:bottom w:val="single" w:sz="4" w:space="0" w:color="auto"/>
              <w:right w:val="single" w:sz="4" w:space="0" w:color="auto"/>
            </w:tcBorders>
          </w:tcPr>
          <w:p w:rsidR="00FA2B81" w:rsidRPr="003C0D84" w:rsidRDefault="00FA2B81" w:rsidP="00553453">
            <w:pPr>
              <w:jc w:val="center"/>
              <w:rPr>
                <w:b/>
              </w:rPr>
            </w:pPr>
            <w:r w:rsidRPr="003C0D84">
              <w:rPr>
                <w:b/>
              </w:rPr>
              <w:t>3</w:t>
            </w:r>
            <w:r w:rsidR="00D04ADD">
              <w:rPr>
                <w:b/>
              </w:rPr>
              <w:t>35,0</w:t>
            </w:r>
          </w:p>
        </w:tc>
        <w:tc>
          <w:tcPr>
            <w:tcW w:w="1418" w:type="dxa"/>
            <w:tcBorders>
              <w:top w:val="single" w:sz="4" w:space="0" w:color="auto"/>
              <w:left w:val="single" w:sz="4" w:space="0" w:color="auto"/>
              <w:bottom w:val="single" w:sz="4" w:space="0" w:color="auto"/>
              <w:right w:val="nil"/>
            </w:tcBorders>
          </w:tcPr>
          <w:p w:rsidR="00FA2B81" w:rsidRPr="003C0D84" w:rsidRDefault="00FA2B81" w:rsidP="00553453">
            <w:pPr>
              <w:pStyle w:val="ConsPlusNormal"/>
              <w:jc w:val="center"/>
              <w:rPr>
                <w:rFonts w:ascii="Times New Roman" w:hAnsi="Times New Roman" w:cs="Times New Roman"/>
                <w:b/>
                <w:sz w:val="24"/>
                <w:szCs w:val="24"/>
              </w:rPr>
            </w:pPr>
            <w:r w:rsidRPr="00371840">
              <w:rPr>
                <w:rFonts w:ascii="Times New Roman" w:hAnsi="Times New Roman" w:cs="Times New Roman"/>
                <w:sz w:val="22"/>
                <w:szCs w:val="22"/>
              </w:rPr>
              <w:t>0,0</w:t>
            </w:r>
          </w:p>
        </w:tc>
      </w:tr>
    </w:tbl>
    <w:p w:rsidR="00BC68E0" w:rsidRDefault="005D5DC9" w:rsidP="005A6D6C">
      <w:pPr>
        <w:widowControl w:val="0"/>
        <w:tabs>
          <w:tab w:val="left" w:pos="12180"/>
        </w:tabs>
        <w:autoSpaceDE w:val="0"/>
        <w:jc w:val="both"/>
      </w:pPr>
      <w:r>
        <w:t xml:space="preserve">                                                                                                                                                                                                  Приложение 4</w:t>
      </w:r>
    </w:p>
    <w:p w:rsidR="00BC68E0" w:rsidRDefault="005A6D6C" w:rsidP="005D5DC9">
      <w:pPr>
        <w:widowControl w:val="0"/>
        <w:autoSpaceDE w:val="0"/>
        <w:jc w:val="center"/>
      </w:pPr>
      <w:r>
        <w:t>Перечень территорий общего пользования Васильевского сельского поселения Октябрьского муниципального района Волгоградской области, для включения в Программу на 2020 год.</w:t>
      </w:r>
    </w:p>
    <w:p w:rsidR="00BC68E0" w:rsidRDefault="00BC68E0" w:rsidP="005D5DC9">
      <w:pPr>
        <w:widowControl w:val="0"/>
        <w:autoSpaceDE w:val="0"/>
        <w:ind w:left="540"/>
        <w:jc w:val="center"/>
        <w:rPr>
          <w:sz w:val="28"/>
          <w:szCs w:val="28"/>
        </w:rPr>
      </w:pPr>
    </w:p>
    <w:p w:rsidR="00BC68E0" w:rsidRDefault="00BC68E0">
      <w:pPr>
        <w:autoSpaceDE w:val="0"/>
        <w:ind w:left="540"/>
        <w:jc w:val="both"/>
        <w:rPr>
          <w:sz w:val="28"/>
          <w:szCs w:val="28"/>
        </w:rPr>
      </w:pP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
        <w:gridCol w:w="4440"/>
        <w:gridCol w:w="2880"/>
        <w:gridCol w:w="3120"/>
      </w:tblGrid>
      <w:tr w:rsidR="005A6D6C" w:rsidTr="005A6D6C">
        <w:trPr>
          <w:trHeight w:val="630"/>
        </w:trPr>
        <w:tc>
          <w:tcPr>
            <w:tcW w:w="630" w:type="dxa"/>
          </w:tcPr>
          <w:p w:rsidR="005A6D6C" w:rsidRPr="005D5DC9" w:rsidRDefault="005A6D6C" w:rsidP="005A6D6C">
            <w:pPr>
              <w:autoSpaceDE w:val="0"/>
              <w:ind w:left="540"/>
              <w:jc w:val="center"/>
              <w:rPr>
                <w:b/>
              </w:rPr>
            </w:pPr>
            <w:r w:rsidRPr="005D5DC9">
              <w:rPr>
                <w:b/>
              </w:rPr>
              <w:t xml:space="preserve">№ </w:t>
            </w:r>
            <w:proofErr w:type="spellStart"/>
            <w:proofErr w:type="gramStart"/>
            <w:r w:rsidRPr="005D5DC9">
              <w:rPr>
                <w:b/>
              </w:rPr>
              <w:t>п</w:t>
            </w:r>
            <w:proofErr w:type="spellEnd"/>
            <w:proofErr w:type="gramEnd"/>
            <w:r w:rsidRPr="005D5DC9">
              <w:rPr>
                <w:b/>
              </w:rPr>
              <w:t>/</w:t>
            </w:r>
            <w:proofErr w:type="spellStart"/>
            <w:r w:rsidRPr="005D5DC9">
              <w:rPr>
                <w:b/>
              </w:rPr>
              <w:t>п</w:t>
            </w:r>
            <w:proofErr w:type="spellEnd"/>
          </w:p>
        </w:tc>
        <w:tc>
          <w:tcPr>
            <w:tcW w:w="4440" w:type="dxa"/>
          </w:tcPr>
          <w:p w:rsidR="005A6D6C" w:rsidRPr="005D5DC9" w:rsidRDefault="005A6D6C" w:rsidP="005A6D6C">
            <w:pPr>
              <w:autoSpaceDE w:val="0"/>
              <w:ind w:left="540"/>
              <w:jc w:val="center"/>
              <w:rPr>
                <w:b/>
              </w:rPr>
            </w:pPr>
            <w:r w:rsidRPr="005D5DC9">
              <w:rPr>
                <w:b/>
              </w:rPr>
              <w:t>Местоположение территории общего пользования</w:t>
            </w:r>
          </w:p>
        </w:tc>
        <w:tc>
          <w:tcPr>
            <w:tcW w:w="2880" w:type="dxa"/>
          </w:tcPr>
          <w:p w:rsidR="005A6D6C" w:rsidRPr="005D5DC9" w:rsidRDefault="005D5DC9">
            <w:pPr>
              <w:rPr>
                <w:b/>
              </w:rPr>
            </w:pPr>
            <w:r w:rsidRPr="005D5DC9">
              <w:rPr>
                <w:b/>
              </w:rPr>
              <w:t>Площадь территории кв.м.</w:t>
            </w:r>
          </w:p>
          <w:p w:rsidR="005A6D6C" w:rsidRDefault="005A6D6C" w:rsidP="005A6D6C">
            <w:pPr>
              <w:autoSpaceDE w:val="0"/>
              <w:ind w:left="540"/>
              <w:jc w:val="center"/>
              <w:rPr>
                <w:sz w:val="28"/>
                <w:szCs w:val="28"/>
              </w:rPr>
            </w:pPr>
          </w:p>
        </w:tc>
        <w:tc>
          <w:tcPr>
            <w:tcW w:w="3120" w:type="dxa"/>
          </w:tcPr>
          <w:p w:rsidR="005A6D6C" w:rsidRPr="005D5DC9" w:rsidRDefault="005D5DC9">
            <w:pPr>
              <w:suppressAutoHyphens w:val="0"/>
              <w:rPr>
                <w:b/>
              </w:rPr>
            </w:pPr>
            <w:r w:rsidRPr="005D5DC9">
              <w:rPr>
                <w:b/>
              </w:rPr>
              <w:t>Виды работ</w:t>
            </w:r>
          </w:p>
          <w:p w:rsidR="005A6D6C" w:rsidRDefault="005A6D6C" w:rsidP="005A6D6C">
            <w:pPr>
              <w:autoSpaceDE w:val="0"/>
              <w:jc w:val="center"/>
              <w:rPr>
                <w:sz w:val="28"/>
                <w:szCs w:val="28"/>
              </w:rPr>
            </w:pPr>
          </w:p>
        </w:tc>
      </w:tr>
      <w:tr w:rsidR="005A6D6C" w:rsidTr="005A6D6C">
        <w:trPr>
          <w:trHeight w:val="1893"/>
        </w:trPr>
        <w:tc>
          <w:tcPr>
            <w:tcW w:w="630" w:type="dxa"/>
          </w:tcPr>
          <w:p w:rsidR="005A6D6C" w:rsidRDefault="005D5DC9" w:rsidP="005A6D6C">
            <w:pPr>
              <w:autoSpaceDE w:val="0"/>
              <w:ind w:left="540"/>
              <w:jc w:val="center"/>
              <w:rPr>
                <w:sz w:val="28"/>
                <w:szCs w:val="28"/>
              </w:rPr>
            </w:pPr>
            <w:r>
              <w:rPr>
                <w:sz w:val="28"/>
                <w:szCs w:val="28"/>
              </w:rPr>
              <w:t>1.</w:t>
            </w:r>
          </w:p>
        </w:tc>
        <w:tc>
          <w:tcPr>
            <w:tcW w:w="4440" w:type="dxa"/>
          </w:tcPr>
          <w:p w:rsidR="005A6D6C" w:rsidRDefault="005D5DC9" w:rsidP="005A6D6C">
            <w:pPr>
              <w:autoSpaceDE w:val="0"/>
              <w:ind w:left="540"/>
              <w:jc w:val="center"/>
              <w:rPr>
                <w:sz w:val="28"/>
                <w:szCs w:val="28"/>
              </w:rPr>
            </w:pPr>
            <w:r>
              <w:rPr>
                <w:sz w:val="28"/>
                <w:szCs w:val="28"/>
              </w:rPr>
              <w:t>Волгоградская область, Октябрьский район, с.Васильевка, территория прилегающая к Васильевскому СДК, который находится по адресу ул</w:t>
            </w:r>
            <w:proofErr w:type="gramStart"/>
            <w:r>
              <w:rPr>
                <w:sz w:val="28"/>
                <w:szCs w:val="28"/>
              </w:rPr>
              <w:t>.Ц</w:t>
            </w:r>
            <w:proofErr w:type="gramEnd"/>
            <w:r>
              <w:rPr>
                <w:sz w:val="28"/>
                <w:szCs w:val="28"/>
              </w:rPr>
              <w:t>ентральная д.6</w:t>
            </w:r>
          </w:p>
        </w:tc>
        <w:tc>
          <w:tcPr>
            <w:tcW w:w="2880" w:type="dxa"/>
          </w:tcPr>
          <w:p w:rsidR="005A6D6C" w:rsidRDefault="005D5DC9" w:rsidP="005A6D6C">
            <w:pPr>
              <w:autoSpaceDE w:val="0"/>
              <w:ind w:left="540"/>
              <w:jc w:val="center"/>
            </w:pPr>
            <w:r>
              <w:t>1798,00</w:t>
            </w:r>
          </w:p>
        </w:tc>
        <w:tc>
          <w:tcPr>
            <w:tcW w:w="3120" w:type="dxa"/>
          </w:tcPr>
          <w:p w:rsidR="005A6D6C" w:rsidRDefault="005D5DC9" w:rsidP="005A6D6C">
            <w:pPr>
              <w:autoSpaceDE w:val="0"/>
              <w:jc w:val="center"/>
              <w:rPr>
                <w:sz w:val="28"/>
                <w:szCs w:val="28"/>
              </w:rPr>
            </w:pPr>
            <w:r>
              <w:rPr>
                <w:sz w:val="28"/>
                <w:szCs w:val="28"/>
              </w:rPr>
              <w:t>Благоустройство территории в с.Васильевка, Октябрьского района, Волгоградской области. Установка камер видеонаблюдения.</w:t>
            </w:r>
          </w:p>
        </w:tc>
      </w:tr>
    </w:tbl>
    <w:p w:rsidR="00BC68E0" w:rsidRDefault="00BC68E0">
      <w:pPr>
        <w:autoSpaceDE w:val="0"/>
        <w:ind w:left="4080" w:firstLine="168"/>
      </w:pPr>
    </w:p>
    <w:sectPr w:rsidR="00BC68E0" w:rsidSect="00FA2B81">
      <w:pgSz w:w="16838" w:h="11906" w:orient="landscape"/>
      <w:pgMar w:top="1276" w:right="567" w:bottom="85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compat/>
  <w:rsids>
    <w:rsidRoot w:val="00370D72"/>
    <w:rsid w:val="00036956"/>
    <w:rsid w:val="000E5571"/>
    <w:rsid w:val="002322C1"/>
    <w:rsid w:val="002870FD"/>
    <w:rsid w:val="002A6315"/>
    <w:rsid w:val="002D5178"/>
    <w:rsid w:val="002E031A"/>
    <w:rsid w:val="002E17EF"/>
    <w:rsid w:val="002E77E8"/>
    <w:rsid w:val="003353F5"/>
    <w:rsid w:val="003619E4"/>
    <w:rsid w:val="00370D72"/>
    <w:rsid w:val="00376CC7"/>
    <w:rsid w:val="0042428C"/>
    <w:rsid w:val="00463C1F"/>
    <w:rsid w:val="004754A2"/>
    <w:rsid w:val="00553453"/>
    <w:rsid w:val="005A0E9D"/>
    <w:rsid w:val="005A6D6C"/>
    <w:rsid w:val="005D5DC9"/>
    <w:rsid w:val="00600BE1"/>
    <w:rsid w:val="00633F27"/>
    <w:rsid w:val="006D001C"/>
    <w:rsid w:val="007B481D"/>
    <w:rsid w:val="008468B6"/>
    <w:rsid w:val="008D7B13"/>
    <w:rsid w:val="009C6507"/>
    <w:rsid w:val="009E7F48"/>
    <w:rsid w:val="00AE094E"/>
    <w:rsid w:val="00BC68E0"/>
    <w:rsid w:val="00BF31B1"/>
    <w:rsid w:val="00C839A3"/>
    <w:rsid w:val="00C85767"/>
    <w:rsid w:val="00CC0823"/>
    <w:rsid w:val="00CC17EE"/>
    <w:rsid w:val="00D04ADD"/>
    <w:rsid w:val="00D36811"/>
    <w:rsid w:val="00ED1CF0"/>
    <w:rsid w:val="00EE5615"/>
    <w:rsid w:val="00EF0838"/>
    <w:rsid w:val="00FA2B81"/>
    <w:rsid w:val="00FD1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E9D"/>
    <w:pPr>
      <w:suppressAutoHyphens/>
    </w:pPr>
    <w:rPr>
      <w:sz w:val="24"/>
      <w:szCs w:val="24"/>
      <w:lang w:eastAsia="ar-SA"/>
    </w:rPr>
  </w:style>
  <w:style w:type="paragraph" w:styleId="1">
    <w:name w:val="heading 1"/>
    <w:basedOn w:val="a"/>
    <w:next w:val="a"/>
    <w:qFormat/>
    <w:rsid w:val="005A0E9D"/>
    <w:pPr>
      <w:keepNext/>
      <w:widowControl w:val="0"/>
      <w:numPr>
        <w:numId w:val="1"/>
      </w:numPr>
      <w:shd w:val="clear" w:color="auto" w:fill="FFFFFF"/>
      <w:autoSpaceDE w:val="0"/>
      <w:spacing w:before="134" w:line="320" w:lineRule="exact"/>
      <w:ind w:left="48" w:right="-22" w:firstLine="3158"/>
      <w:outlineLvl w:val="0"/>
    </w:pPr>
    <w:rPr>
      <w:b/>
      <w:bCs/>
      <w:color w:val="000000"/>
      <w:spacing w:val="-18"/>
      <w:sz w:val="2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A0E9D"/>
  </w:style>
  <w:style w:type="character" w:customStyle="1" w:styleId="WW-Absatz-Standardschriftart">
    <w:name w:val="WW-Absatz-Standardschriftart"/>
    <w:rsid w:val="005A0E9D"/>
  </w:style>
  <w:style w:type="character" w:customStyle="1" w:styleId="WW-Absatz-Standardschriftart1">
    <w:name w:val="WW-Absatz-Standardschriftart1"/>
    <w:rsid w:val="005A0E9D"/>
  </w:style>
  <w:style w:type="character" w:customStyle="1" w:styleId="WW8Num5z0">
    <w:name w:val="WW8Num5z0"/>
    <w:rsid w:val="005A0E9D"/>
    <w:rPr>
      <w:rFonts w:cs="Times New Roman"/>
    </w:rPr>
  </w:style>
  <w:style w:type="character" w:customStyle="1" w:styleId="10">
    <w:name w:val="Основной шрифт абзаца1"/>
    <w:rsid w:val="005A0E9D"/>
  </w:style>
  <w:style w:type="character" w:customStyle="1" w:styleId="a3">
    <w:name w:val="Гипертекстовая ссылка"/>
    <w:rsid w:val="005A0E9D"/>
    <w:rPr>
      <w:b/>
      <w:bCs/>
      <w:color w:val="008000"/>
    </w:rPr>
  </w:style>
  <w:style w:type="character" w:styleId="a4">
    <w:name w:val="Hyperlink"/>
    <w:rsid w:val="005A0E9D"/>
    <w:rPr>
      <w:rFonts w:cs="Times New Roman"/>
      <w:color w:val="0000FF"/>
      <w:u w:val="single"/>
    </w:rPr>
  </w:style>
  <w:style w:type="character" w:customStyle="1" w:styleId="a5">
    <w:name w:val="Текст выноски Знак"/>
    <w:rsid w:val="005A0E9D"/>
    <w:rPr>
      <w:rFonts w:ascii="Tahoma" w:hAnsi="Tahoma" w:cs="Tahoma"/>
      <w:sz w:val="16"/>
      <w:szCs w:val="16"/>
    </w:rPr>
  </w:style>
  <w:style w:type="character" w:customStyle="1" w:styleId="11">
    <w:name w:val="Заголовок 1 Знак"/>
    <w:rsid w:val="005A0E9D"/>
    <w:rPr>
      <w:b/>
      <w:bCs/>
      <w:color w:val="000000"/>
      <w:spacing w:val="-18"/>
      <w:sz w:val="28"/>
      <w:szCs w:val="38"/>
      <w:shd w:val="clear" w:color="auto" w:fill="FFFFFF"/>
    </w:rPr>
  </w:style>
  <w:style w:type="character" w:customStyle="1" w:styleId="WW8Num3z0">
    <w:name w:val="WW8Num3z0"/>
    <w:rsid w:val="005A0E9D"/>
  </w:style>
  <w:style w:type="paragraph" w:customStyle="1" w:styleId="a6">
    <w:name w:val="Заголовок"/>
    <w:basedOn w:val="a"/>
    <w:next w:val="a7"/>
    <w:rsid w:val="005A0E9D"/>
    <w:pPr>
      <w:keepNext/>
      <w:spacing w:before="240" w:after="120"/>
    </w:pPr>
    <w:rPr>
      <w:rFonts w:ascii="Arial" w:eastAsia="Microsoft YaHei" w:hAnsi="Arial" w:cs="Mangal"/>
      <w:sz w:val="28"/>
      <w:szCs w:val="28"/>
    </w:rPr>
  </w:style>
  <w:style w:type="paragraph" w:styleId="a7">
    <w:name w:val="Body Text"/>
    <w:basedOn w:val="a"/>
    <w:rsid w:val="005A0E9D"/>
    <w:pPr>
      <w:spacing w:after="120"/>
    </w:pPr>
  </w:style>
  <w:style w:type="paragraph" w:styleId="a8">
    <w:name w:val="List"/>
    <w:basedOn w:val="a7"/>
    <w:rsid w:val="005A0E9D"/>
    <w:rPr>
      <w:rFonts w:cs="Mangal"/>
    </w:rPr>
  </w:style>
  <w:style w:type="paragraph" w:customStyle="1" w:styleId="12">
    <w:name w:val="Название1"/>
    <w:basedOn w:val="a"/>
    <w:rsid w:val="005A0E9D"/>
    <w:pPr>
      <w:suppressLineNumbers/>
      <w:spacing w:before="120" w:after="120"/>
    </w:pPr>
    <w:rPr>
      <w:rFonts w:cs="Mangal"/>
      <w:i/>
      <w:iCs/>
    </w:rPr>
  </w:style>
  <w:style w:type="paragraph" w:customStyle="1" w:styleId="13">
    <w:name w:val="Указатель1"/>
    <w:basedOn w:val="a"/>
    <w:rsid w:val="005A0E9D"/>
    <w:pPr>
      <w:suppressLineNumbers/>
    </w:pPr>
    <w:rPr>
      <w:rFonts w:cs="Mangal"/>
    </w:rPr>
  </w:style>
  <w:style w:type="paragraph" w:styleId="a9">
    <w:name w:val="Body Text Indent"/>
    <w:basedOn w:val="a"/>
    <w:rsid w:val="005A0E9D"/>
    <w:pPr>
      <w:ind w:firstLine="993"/>
      <w:jc w:val="both"/>
    </w:pPr>
    <w:rPr>
      <w:szCs w:val="20"/>
    </w:rPr>
  </w:style>
  <w:style w:type="paragraph" w:customStyle="1" w:styleId="aa">
    <w:name w:val="Знак Знак Знак Знак"/>
    <w:basedOn w:val="a"/>
    <w:rsid w:val="005A0E9D"/>
    <w:pPr>
      <w:spacing w:after="160" w:line="240" w:lineRule="exact"/>
    </w:pPr>
    <w:rPr>
      <w:rFonts w:ascii="Verdana" w:hAnsi="Verdana"/>
      <w:sz w:val="20"/>
      <w:szCs w:val="20"/>
      <w:lang w:val="en-US"/>
    </w:rPr>
  </w:style>
  <w:style w:type="paragraph" w:customStyle="1" w:styleId="ConsPlusCell">
    <w:name w:val="ConsPlusCell"/>
    <w:rsid w:val="005A0E9D"/>
    <w:pPr>
      <w:widowControl w:val="0"/>
      <w:suppressAutoHyphens/>
      <w:autoSpaceDE w:val="0"/>
    </w:pPr>
    <w:rPr>
      <w:rFonts w:ascii="Arial" w:eastAsia="Arial" w:hAnsi="Arial" w:cs="Arial"/>
      <w:lang w:eastAsia="ar-SA"/>
    </w:rPr>
  </w:style>
  <w:style w:type="paragraph" w:styleId="ab">
    <w:name w:val="No Spacing"/>
    <w:qFormat/>
    <w:rsid w:val="005A0E9D"/>
    <w:pPr>
      <w:suppressAutoHyphens/>
    </w:pPr>
    <w:rPr>
      <w:rFonts w:ascii="Calibri" w:eastAsia="Arial" w:hAnsi="Calibri"/>
      <w:sz w:val="22"/>
      <w:szCs w:val="22"/>
      <w:lang w:eastAsia="ar-SA"/>
    </w:rPr>
  </w:style>
  <w:style w:type="paragraph" w:customStyle="1" w:styleId="ConsPlusNormal">
    <w:name w:val="ConsPlusNormal"/>
    <w:rsid w:val="005A0E9D"/>
    <w:pPr>
      <w:widowControl w:val="0"/>
      <w:suppressAutoHyphens/>
      <w:autoSpaceDE w:val="0"/>
    </w:pPr>
    <w:rPr>
      <w:rFonts w:ascii="Arial" w:eastAsia="Arial" w:hAnsi="Arial" w:cs="Arial"/>
      <w:lang w:eastAsia="ar-SA"/>
    </w:rPr>
  </w:style>
  <w:style w:type="paragraph" w:customStyle="1" w:styleId="formattext">
    <w:name w:val="formattext"/>
    <w:basedOn w:val="a"/>
    <w:rsid w:val="005A0E9D"/>
    <w:pPr>
      <w:spacing w:before="280" w:after="280"/>
    </w:pPr>
  </w:style>
  <w:style w:type="paragraph" w:customStyle="1" w:styleId="fn2r">
    <w:name w:val="fn2r"/>
    <w:basedOn w:val="a"/>
    <w:rsid w:val="005A0E9D"/>
    <w:pPr>
      <w:spacing w:before="280" w:after="280"/>
    </w:pPr>
  </w:style>
  <w:style w:type="paragraph" w:customStyle="1" w:styleId="conspluscellcxsplast">
    <w:name w:val="conspluscellcxsplast"/>
    <w:basedOn w:val="a"/>
    <w:rsid w:val="005A0E9D"/>
    <w:pPr>
      <w:spacing w:before="280" w:after="280"/>
    </w:pPr>
  </w:style>
  <w:style w:type="paragraph" w:customStyle="1" w:styleId="ConsPlusTitle">
    <w:name w:val="ConsPlusTitle"/>
    <w:rsid w:val="005A0E9D"/>
    <w:pPr>
      <w:widowControl w:val="0"/>
      <w:suppressAutoHyphens/>
      <w:autoSpaceDE w:val="0"/>
    </w:pPr>
    <w:rPr>
      <w:rFonts w:ascii="Calibri" w:eastAsia="Arial" w:hAnsi="Calibri" w:cs="Calibri"/>
      <w:b/>
      <w:sz w:val="22"/>
      <w:lang w:eastAsia="ar-SA"/>
    </w:rPr>
  </w:style>
  <w:style w:type="paragraph" w:styleId="ac">
    <w:name w:val="Balloon Text"/>
    <w:basedOn w:val="a"/>
    <w:rsid w:val="005A0E9D"/>
    <w:rPr>
      <w:rFonts w:ascii="Tahoma" w:hAnsi="Tahoma" w:cs="Tahoma"/>
      <w:sz w:val="16"/>
      <w:szCs w:val="16"/>
    </w:rPr>
  </w:style>
  <w:style w:type="paragraph" w:customStyle="1" w:styleId="ad">
    <w:name w:val="Содержимое таблицы"/>
    <w:basedOn w:val="a"/>
    <w:rsid w:val="005A0E9D"/>
    <w:pPr>
      <w:suppressLineNumbers/>
    </w:pPr>
  </w:style>
  <w:style w:type="paragraph" w:customStyle="1" w:styleId="ae">
    <w:name w:val="Заголовок таблицы"/>
    <w:basedOn w:val="ad"/>
    <w:rsid w:val="005A0E9D"/>
    <w:pPr>
      <w:jc w:val="center"/>
    </w:pPr>
    <w:rPr>
      <w:b/>
      <w:bCs/>
    </w:rPr>
  </w:style>
  <w:style w:type="paragraph" w:styleId="af">
    <w:name w:val="List Paragraph"/>
    <w:basedOn w:val="a"/>
    <w:uiPriority w:val="34"/>
    <w:qFormat/>
    <w:rsid w:val="003353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4244</Words>
  <Characters>24196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n40</dc:creator>
  <cp:lastModifiedBy>user</cp:lastModifiedBy>
  <cp:revision>6</cp:revision>
  <cp:lastPrinted>2020-03-27T09:33:00Z</cp:lastPrinted>
  <dcterms:created xsi:type="dcterms:W3CDTF">2020-03-05T06:49:00Z</dcterms:created>
  <dcterms:modified xsi:type="dcterms:W3CDTF">2020-03-27T09:36:00Z</dcterms:modified>
</cp:coreProperties>
</file>